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EFB" w:rsidRPr="00F94EFB" w:rsidRDefault="00F94EFB" w:rsidP="00F1270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lang w:eastAsia="ar-SA"/>
        </w:rPr>
      </w:pPr>
      <w:r w:rsidRPr="00F94EFB">
        <w:rPr>
          <w:rFonts w:ascii="Times New Roman" w:eastAsia="Times New Roman" w:hAnsi="Times New Roman" w:cs="Times New Roman"/>
          <w:b/>
          <w:bCs/>
          <w:sz w:val="28"/>
          <w:lang w:eastAsia="ar-SA"/>
        </w:rPr>
        <w:t>РОССИЙСКАЯ ФЕДЕРАЦИЯ</w:t>
      </w:r>
    </w:p>
    <w:p w:rsidR="00F94EFB" w:rsidRPr="00F94EFB" w:rsidRDefault="00F94EFB" w:rsidP="00F1270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lang w:eastAsia="ar-SA"/>
        </w:rPr>
      </w:pPr>
    </w:p>
    <w:p w:rsidR="00F94EFB" w:rsidRPr="00F94EFB" w:rsidRDefault="00F94EFB" w:rsidP="00F1270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lang w:eastAsia="ar-SA"/>
        </w:rPr>
      </w:pPr>
      <w:r w:rsidRPr="00F94EFB">
        <w:rPr>
          <w:rFonts w:ascii="Times New Roman" w:eastAsia="Times New Roman" w:hAnsi="Times New Roman" w:cs="Times New Roman"/>
          <w:b/>
          <w:bCs/>
          <w:sz w:val="28"/>
          <w:lang w:eastAsia="ar-SA"/>
        </w:rPr>
        <w:t>Администрация  сельского поселения  «Богдановское»</w:t>
      </w:r>
    </w:p>
    <w:p w:rsidR="00F94EFB" w:rsidRPr="00F94EFB" w:rsidRDefault="00F94EFB" w:rsidP="00F1270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lang w:eastAsia="ar-SA"/>
        </w:rPr>
      </w:pPr>
      <w:r w:rsidRPr="00F94EFB">
        <w:rPr>
          <w:rFonts w:ascii="Times New Roman" w:eastAsia="Times New Roman" w:hAnsi="Times New Roman" w:cs="Times New Roman"/>
          <w:b/>
          <w:bCs/>
          <w:sz w:val="28"/>
          <w:lang w:eastAsia="ar-SA"/>
        </w:rPr>
        <w:t xml:space="preserve"> муниципального района</w:t>
      </w:r>
    </w:p>
    <w:p w:rsidR="00F94EFB" w:rsidRPr="00F94EFB" w:rsidRDefault="00F94EFB" w:rsidP="00F1270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lang w:eastAsia="ar-SA"/>
        </w:rPr>
      </w:pPr>
      <w:r w:rsidRPr="00F94EFB">
        <w:rPr>
          <w:rFonts w:ascii="Times New Roman" w:eastAsia="Times New Roman" w:hAnsi="Times New Roman" w:cs="Times New Roman"/>
          <w:b/>
          <w:bCs/>
          <w:sz w:val="28"/>
          <w:lang w:eastAsia="ar-SA"/>
        </w:rPr>
        <w:t>«Город Краснокаменск и Краснокаменский район»</w:t>
      </w:r>
    </w:p>
    <w:p w:rsidR="00F94EFB" w:rsidRPr="00F94EFB" w:rsidRDefault="00F94EFB" w:rsidP="00F1270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lang w:eastAsia="ar-SA"/>
        </w:rPr>
      </w:pPr>
      <w:r w:rsidRPr="00F94EFB">
        <w:rPr>
          <w:rFonts w:ascii="Times New Roman" w:eastAsia="Times New Roman" w:hAnsi="Times New Roman" w:cs="Times New Roman"/>
          <w:b/>
          <w:bCs/>
          <w:sz w:val="28"/>
          <w:lang w:eastAsia="ar-SA"/>
        </w:rPr>
        <w:t>Забайкальского края</w:t>
      </w:r>
    </w:p>
    <w:p w:rsidR="00F94EFB" w:rsidRPr="00F94EFB" w:rsidRDefault="00F94EFB" w:rsidP="00F1270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lang w:eastAsia="ar-SA"/>
        </w:rPr>
      </w:pPr>
    </w:p>
    <w:p w:rsidR="00F94EFB" w:rsidRPr="00F94EFB" w:rsidRDefault="00F94EFB" w:rsidP="00F1270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lang w:eastAsia="ar-SA"/>
        </w:rPr>
      </w:pPr>
      <w:r w:rsidRPr="00F94EFB">
        <w:rPr>
          <w:rFonts w:ascii="Times New Roman" w:eastAsia="Times New Roman" w:hAnsi="Times New Roman" w:cs="Times New Roman"/>
          <w:b/>
          <w:bCs/>
          <w:sz w:val="28"/>
          <w:lang w:eastAsia="ar-SA"/>
        </w:rPr>
        <w:t>ПОСТАНОВЛЕНИЕ</w:t>
      </w:r>
    </w:p>
    <w:p w:rsidR="00F94EFB" w:rsidRPr="00F94EFB" w:rsidRDefault="00F94EFB" w:rsidP="00F1270E">
      <w:pPr>
        <w:spacing w:after="0"/>
        <w:jc w:val="center"/>
        <w:rPr>
          <w:rFonts w:ascii="Times New Roman" w:eastAsia="Times New Roman" w:hAnsi="Times New Roman" w:cs="Times New Roman"/>
          <w:sz w:val="28"/>
          <w:lang w:eastAsia="ar-SA"/>
        </w:rPr>
      </w:pPr>
      <w:r w:rsidRPr="00F94EFB">
        <w:rPr>
          <w:rFonts w:ascii="Times New Roman" w:eastAsia="Times New Roman" w:hAnsi="Times New Roman" w:cs="Times New Roman"/>
          <w:sz w:val="28"/>
          <w:lang w:eastAsia="ar-SA"/>
        </w:rPr>
        <w:t>с. Богдановка</w:t>
      </w:r>
    </w:p>
    <w:p w:rsidR="00F94EFB" w:rsidRPr="00F94EFB" w:rsidRDefault="00F94EFB" w:rsidP="00F1270E">
      <w:pPr>
        <w:spacing w:after="0"/>
        <w:jc w:val="center"/>
        <w:rPr>
          <w:rFonts w:ascii="Times New Roman" w:eastAsia="Times New Roman" w:hAnsi="Times New Roman" w:cs="Times New Roman"/>
          <w:sz w:val="28"/>
          <w:lang w:eastAsia="ar-SA"/>
        </w:rPr>
      </w:pPr>
    </w:p>
    <w:p w:rsidR="00F94EFB" w:rsidRPr="00F94EFB" w:rsidRDefault="00F94EFB" w:rsidP="00F1270E">
      <w:pPr>
        <w:tabs>
          <w:tab w:val="left" w:pos="1245"/>
        </w:tabs>
        <w:spacing w:after="0"/>
        <w:ind w:right="98"/>
        <w:rPr>
          <w:rFonts w:ascii="Times New Roman" w:eastAsia="Times New Roman" w:hAnsi="Times New Roman" w:cs="Times New Roman"/>
          <w:sz w:val="28"/>
          <w:lang w:eastAsia="ar-SA"/>
        </w:rPr>
      </w:pPr>
      <w:r w:rsidRPr="00F94EFB">
        <w:rPr>
          <w:rFonts w:ascii="Times New Roman" w:eastAsia="Times New Roman" w:hAnsi="Times New Roman" w:cs="Times New Roman"/>
          <w:sz w:val="28"/>
          <w:lang w:eastAsia="ar-SA"/>
        </w:rPr>
        <w:t xml:space="preserve">от «18» декабря </w:t>
      </w:r>
      <w:smartTag w:uri="urn:schemas-microsoft-com:office:smarttags" w:element="metricconverter">
        <w:smartTagPr>
          <w:attr w:name="ProductID" w:val="2009 г"/>
        </w:smartTagPr>
        <w:r w:rsidRPr="00F94EFB">
          <w:rPr>
            <w:rFonts w:ascii="Times New Roman" w:eastAsia="Times New Roman" w:hAnsi="Times New Roman" w:cs="Times New Roman"/>
            <w:sz w:val="28"/>
            <w:lang w:eastAsia="ar-SA"/>
          </w:rPr>
          <w:t>2009 г</w:t>
        </w:r>
      </w:smartTag>
      <w:r w:rsidRPr="00F94EFB">
        <w:rPr>
          <w:rFonts w:ascii="Times New Roman" w:eastAsia="Times New Roman" w:hAnsi="Times New Roman" w:cs="Times New Roman"/>
          <w:sz w:val="28"/>
          <w:lang w:eastAsia="ar-SA"/>
        </w:rPr>
        <w:t>.                                                                          № 41</w:t>
      </w:r>
    </w:p>
    <w:p w:rsidR="00F94EFB" w:rsidRPr="00F94EFB" w:rsidRDefault="00F94EFB" w:rsidP="00F1270E">
      <w:pPr>
        <w:tabs>
          <w:tab w:val="left" w:pos="1245"/>
        </w:tabs>
        <w:spacing w:after="0"/>
        <w:ind w:right="98"/>
        <w:rPr>
          <w:rFonts w:ascii="Times New Roman" w:eastAsia="Times New Roman" w:hAnsi="Times New Roman" w:cs="Times New Roman"/>
          <w:sz w:val="28"/>
          <w:lang w:eastAsia="ar-SA"/>
        </w:rPr>
      </w:pPr>
    </w:p>
    <w:p w:rsidR="00F94EFB" w:rsidRPr="00F94EFB" w:rsidRDefault="00F94EFB" w:rsidP="00F1270E">
      <w:pPr>
        <w:tabs>
          <w:tab w:val="left" w:pos="1245"/>
        </w:tabs>
        <w:spacing w:after="0"/>
        <w:ind w:right="98"/>
        <w:rPr>
          <w:rFonts w:ascii="Times New Roman" w:eastAsia="Times New Roman" w:hAnsi="Times New Roman" w:cs="Times New Roman"/>
          <w:sz w:val="28"/>
          <w:lang w:eastAsia="ar-SA"/>
        </w:rPr>
      </w:pPr>
      <w:r w:rsidRPr="00F94EFB">
        <w:rPr>
          <w:rFonts w:ascii="Times New Roman" w:eastAsia="Times New Roman" w:hAnsi="Times New Roman" w:cs="Times New Roman"/>
          <w:sz w:val="28"/>
          <w:lang w:eastAsia="ar-SA"/>
        </w:rPr>
        <w:t xml:space="preserve">Об утверждении Положения о резервах финансовых </w:t>
      </w:r>
    </w:p>
    <w:p w:rsidR="00F94EFB" w:rsidRPr="00F94EFB" w:rsidRDefault="00F94EFB" w:rsidP="00F1270E">
      <w:pPr>
        <w:tabs>
          <w:tab w:val="left" w:pos="1245"/>
        </w:tabs>
        <w:spacing w:after="0"/>
        <w:ind w:right="98"/>
        <w:rPr>
          <w:rFonts w:ascii="Times New Roman" w:eastAsia="Times New Roman" w:hAnsi="Times New Roman" w:cs="Times New Roman"/>
          <w:sz w:val="28"/>
          <w:lang w:eastAsia="ar-SA"/>
        </w:rPr>
      </w:pPr>
      <w:r w:rsidRPr="00F94EFB">
        <w:rPr>
          <w:rFonts w:ascii="Times New Roman" w:eastAsia="Times New Roman" w:hAnsi="Times New Roman" w:cs="Times New Roman"/>
          <w:sz w:val="28"/>
          <w:lang w:eastAsia="ar-SA"/>
        </w:rPr>
        <w:t xml:space="preserve">ресурсов  сельского поселения «Богдановское» </w:t>
      </w:r>
    </w:p>
    <w:p w:rsidR="00F94EFB" w:rsidRPr="00F94EFB" w:rsidRDefault="00F94EFB" w:rsidP="00F1270E">
      <w:pPr>
        <w:tabs>
          <w:tab w:val="left" w:pos="1245"/>
        </w:tabs>
        <w:spacing w:after="0"/>
        <w:ind w:right="98"/>
        <w:rPr>
          <w:rFonts w:ascii="Times New Roman" w:eastAsia="Times New Roman" w:hAnsi="Times New Roman" w:cs="Times New Roman"/>
          <w:sz w:val="28"/>
          <w:lang w:eastAsia="ar-SA"/>
        </w:rPr>
      </w:pPr>
      <w:r w:rsidRPr="00F94EFB">
        <w:rPr>
          <w:rFonts w:ascii="Times New Roman" w:eastAsia="Times New Roman" w:hAnsi="Times New Roman" w:cs="Times New Roman"/>
          <w:sz w:val="28"/>
          <w:lang w:eastAsia="ar-SA"/>
        </w:rPr>
        <w:t>для предупреждения и ликвидации чрезвычайных</w:t>
      </w:r>
    </w:p>
    <w:p w:rsidR="00F94EFB" w:rsidRPr="00F94EFB" w:rsidRDefault="00F94EFB" w:rsidP="00F1270E">
      <w:pPr>
        <w:tabs>
          <w:tab w:val="left" w:pos="1245"/>
        </w:tabs>
        <w:spacing w:after="0"/>
        <w:ind w:right="98"/>
        <w:rPr>
          <w:rFonts w:ascii="Times New Roman" w:eastAsia="Times New Roman" w:hAnsi="Times New Roman" w:cs="Times New Roman"/>
          <w:sz w:val="28"/>
          <w:lang w:eastAsia="ar-SA"/>
        </w:rPr>
      </w:pPr>
      <w:r w:rsidRPr="00F94EFB">
        <w:rPr>
          <w:rFonts w:ascii="Times New Roman" w:eastAsia="Times New Roman" w:hAnsi="Times New Roman" w:cs="Times New Roman"/>
          <w:sz w:val="28"/>
          <w:lang w:eastAsia="ar-SA"/>
        </w:rPr>
        <w:t>ситуаций муниципального и локального характера</w:t>
      </w:r>
    </w:p>
    <w:p w:rsidR="00F94EFB" w:rsidRPr="00F94EFB" w:rsidRDefault="00F94EFB" w:rsidP="00F1270E">
      <w:pPr>
        <w:tabs>
          <w:tab w:val="left" w:pos="1245"/>
        </w:tabs>
        <w:spacing w:after="0"/>
        <w:ind w:right="98"/>
        <w:rPr>
          <w:rFonts w:ascii="Times New Roman" w:eastAsia="Times New Roman" w:hAnsi="Times New Roman" w:cs="Times New Roman"/>
          <w:sz w:val="28"/>
          <w:lang w:eastAsia="ar-SA"/>
        </w:rPr>
      </w:pPr>
    </w:p>
    <w:p w:rsidR="00F94EFB" w:rsidRPr="00F94EFB" w:rsidRDefault="00F94EFB" w:rsidP="00F1270E">
      <w:pPr>
        <w:tabs>
          <w:tab w:val="left" w:pos="1245"/>
        </w:tabs>
        <w:spacing w:after="0"/>
        <w:ind w:right="98"/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r w:rsidRPr="00F94EFB">
        <w:rPr>
          <w:rFonts w:ascii="Times New Roman" w:eastAsia="Times New Roman" w:hAnsi="Times New Roman" w:cs="Times New Roman"/>
          <w:sz w:val="28"/>
          <w:lang w:eastAsia="ar-SA"/>
        </w:rPr>
        <w:t xml:space="preserve">     В соответствии с Федеральным законом ФЗ № 68 от 21.12.1994 г.«О защите населения и территорий от чрезвычайных ситуаций природного и техногенного характера» , Постановлением Правительства Забайкальского края  № 112 от 24.03.2009г. «Об утверждении Положения о резервах финансовых ресурсов Забайкальского края для предупреждения и ликвидации чрезвычайных ситуаций межмуниципального и регионального характера»  Администрация сельского поселения «Богдановское»  муниципального района «Город Краснокаменск и Краснокаменский район» </w:t>
      </w:r>
    </w:p>
    <w:p w:rsidR="00F94EFB" w:rsidRPr="00F94EFB" w:rsidRDefault="00F94EFB" w:rsidP="00F1270E">
      <w:pPr>
        <w:tabs>
          <w:tab w:val="left" w:pos="1245"/>
        </w:tabs>
        <w:spacing w:after="0"/>
        <w:ind w:right="98"/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r w:rsidRPr="00F94EFB">
        <w:rPr>
          <w:rFonts w:ascii="Times New Roman" w:eastAsia="Times New Roman" w:hAnsi="Times New Roman" w:cs="Times New Roman"/>
          <w:sz w:val="28"/>
          <w:lang w:eastAsia="ar-SA"/>
        </w:rPr>
        <w:t>ПОСТАНОВЛЯЕТ:</w:t>
      </w:r>
    </w:p>
    <w:p w:rsidR="00F94EFB" w:rsidRPr="00F94EFB" w:rsidRDefault="00F94EFB" w:rsidP="00F1270E">
      <w:pPr>
        <w:tabs>
          <w:tab w:val="left" w:pos="1245"/>
        </w:tabs>
        <w:spacing w:after="0"/>
        <w:ind w:right="98"/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r w:rsidRPr="00F94EFB">
        <w:rPr>
          <w:rFonts w:ascii="Times New Roman" w:eastAsia="Times New Roman" w:hAnsi="Times New Roman" w:cs="Times New Roman"/>
          <w:sz w:val="28"/>
          <w:lang w:eastAsia="ar-SA"/>
        </w:rPr>
        <w:t xml:space="preserve">     1.Утвердить Положение о резервах финансовых ресурсов сельского поселения «Богдановское»  муниципального района «Город Краснокаменск и Краснокаменский район»  для предупреждения и ликвидации чрезвычайных ситуаций муниципального и локального характера (приложение № 1).</w:t>
      </w:r>
    </w:p>
    <w:p w:rsidR="00F94EFB" w:rsidRPr="00F94EFB" w:rsidRDefault="00F94EFB" w:rsidP="00F1270E">
      <w:pPr>
        <w:tabs>
          <w:tab w:val="left" w:pos="1245"/>
        </w:tabs>
        <w:spacing w:after="0"/>
        <w:ind w:right="98"/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r w:rsidRPr="00F94EFB">
        <w:rPr>
          <w:rFonts w:ascii="Times New Roman" w:eastAsia="Times New Roman" w:hAnsi="Times New Roman" w:cs="Times New Roman"/>
          <w:sz w:val="28"/>
          <w:lang w:eastAsia="ar-SA"/>
        </w:rPr>
        <w:t xml:space="preserve">    2.Данное постановление  обнародовать на информационном стенде администрации и в информационном бюллетене библиотеки.</w:t>
      </w:r>
    </w:p>
    <w:p w:rsidR="00F94EFB" w:rsidRPr="00F94EFB" w:rsidRDefault="00F94EFB" w:rsidP="00F1270E">
      <w:pPr>
        <w:tabs>
          <w:tab w:val="left" w:pos="1245"/>
        </w:tabs>
        <w:spacing w:after="0"/>
        <w:ind w:right="98"/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r w:rsidRPr="00F94EFB">
        <w:rPr>
          <w:rFonts w:ascii="Times New Roman" w:eastAsia="Times New Roman" w:hAnsi="Times New Roman" w:cs="Times New Roman"/>
          <w:sz w:val="28"/>
          <w:lang w:eastAsia="ar-SA"/>
        </w:rPr>
        <w:t xml:space="preserve">   3.Контроль за выполнением данного постановления возложить на председателя  КЧС и ОПБ сельского поселения. </w:t>
      </w:r>
    </w:p>
    <w:p w:rsidR="00F94EFB" w:rsidRPr="00F94EFB" w:rsidRDefault="00F94EFB" w:rsidP="00F1270E">
      <w:pPr>
        <w:tabs>
          <w:tab w:val="left" w:pos="1245"/>
        </w:tabs>
        <w:spacing w:after="0"/>
        <w:ind w:right="98"/>
        <w:rPr>
          <w:rFonts w:ascii="Times New Roman" w:eastAsia="Times New Roman" w:hAnsi="Times New Roman" w:cs="Times New Roman"/>
          <w:sz w:val="28"/>
          <w:lang w:eastAsia="ar-SA"/>
        </w:rPr>
      </w:pPr>
    </w:p>
    <w:p w:rsidR="00F94EFB" w:rsidRPr="00F94EFB" w:rsidRDefault="00F94EFB" w:rsidP="00F94EFB">
      <w:pPr>
        <w:tabs>
          <w:tab w:val="left" w:pos="1245"/>
        </w:tabs>
        <w:ind w:right="98"/>
        <w:rPr>
          <w:rFonts w:ascii="Times New Roman" w:eastAsia="Times New Roman" w:hAnsi="Times New Roman" w:cs="Times New Roman"/>
          <w:sz w:val="28"/>
          <w:lang w:eastAsia="ar-SA"/>
        </w:rPr>
      </w:pPr>
    </w:p>
    <w:p w:rsidR="00F94EFB" w:rsidRPr="00F94EFB" w:rsidRDefault="00F94EFB" w:rsidP="00F94EFB">
      <w:pPr>
        <w:tabs>
          <w:tab w:val="left" w:pos="1245"/>
        </w:tabs>
        <w:ind w:right="9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4EFB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сельского поселения                                                  Т.И.Федурина</w:t>
      </w:r>
    </w:p>
    <w:p w:rsidR="00F94EFB" w:rsidRPr="00F94EFB" w:rsidRDefault="00F94EFB" w:rsidP="00F1270E">
      <w:pPr>
        <w:tabs>
          <w:tab w:val="left" w:pos="1245"/>
        </w:tabs>
        <w:spacing w:after="0" w:line="240" w:lineRule="auto"/>
        <w:ind w:right="98"/>
        <w:rPr>
          <w:rFonts w:ascii="Times New Roman" w:hAnsi="Times New Roman" w:cs="Times New Roman"/>
          <w:sz w:val="28"/>
          <w:szCs w:val="28"/>
        </w:rPr>
      </w:pPr>
      <w:r w:rsidRPr="00F94EF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Приложение  </w:t>
      </w:r>
    </w:p>
    <w:p w:rsidR="00F94EFB" w:rsidRPr="00F94EFB" w:rsidRDefault="00F94EFB" w:rsidP="00F12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E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к постановлению администрации                                                                              </w:t>
      </w:r>
    </w:p>
    <w:p w:rsidR="00F94EFB" w:rsidRPr="00F94EFB" w:rsidRDefault="00F94EFB" w:rsidP="00F12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E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сельского поселения  </w:t>
      </w:r>
    </w:p>
    <w:p w:rsidR="00F94EFB" w:rsidRPr="00F94EFB" w:rsidRDefault="00F94EFB" w:rsidP="00F12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E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«Богдановское» </w:t>
      </w:r>
    </w:p>
    <w:p w:rsidR="00F94EFB" w:rsidRPr="00F94EFB" w:rsidRDefault="00F94EFB" w:rsidP="00F12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E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от 18.12.2009 г. №    41 </w:t>
      </w:r>
      <w:r w:rsidRPr="00F94EF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</w:t>
      </w:r>
    </w:p>
    <w:p w:rsidR="00F94EFB" w:rsidRPr="00F94EFB" w:rsidRDefault="00F94EFB" w:rsidP="00F12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EF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94EFB" w:rsidRPr="00F94EFB" w:rsidRDefault="00F94EFB" w:rsidP="00F12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EFB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F94EFB" w:rsidRPr="00F94EFB" w:rsidRDefault="00F94EFB" w:rsidP="00F12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EFB">
        <w:rPr>
          <w:rFonts w:ascii="Times New Roman" w:hAnsi="Times New Roman" w:cs="Times New Roman"/>
          <w:b/>
          <w:sz w:val="28"/>
          <w:szCs w:val="28"/>
        </w:rPr>
        <w:t xml:space="preserve">о резервах финансовых ресурсов сельского поселения </w:t>
      </w:r>
    </w:p>
    <w:p w:rsidR="00F94EFB" w:rsidRPr="00F94EFB" w:rsidRDefault="00F94EFB" w:rsidP="00F12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EFB">
        <w:rPr>
          <w:rFonts w:ascii="Times New Roman" w:hAnsi="Times New Roman" w:cs="Times New Roman"/>
          <w:b/>
          <w:sz w:val="28"/>
          <w:szCs w:val="28"/>
        </w:rPr>
        <w:t>«Богдановское» для предупреждения и ликвидации чрезвычайных ситуаций муниципального и локального характера</w:t>
      </w:r>
    </w:p>
    <w:p w:rsidR="00F94EFB" w:rsidRPr="00F94EFB" w:rsidRDefault="00F94EFB" w:rsidP="00F12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EFB" w:rsidRPr="00F94EFB" w:rsidRDefault="00F94EFB" w:rsidP="00F127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4EFB">
        <w:rPr>
          <w:rFonts w:ascii="Times New Roman" w:hAnsi="Times New Roman" w:cs="Times New Roman"/>
          <w:sz w:val="28"/>
          <w:szCs w:val="28"/>
        </w:rPr>
        <w:t>1. Настоящее Положение регулирует вопросы создания, использования и восполнения резервов финансовых ресурсов сельского поселения «Богдановское» для предупреждения и ликвидации чрезвычайных ситуаций муниципального и локального характера (далее –  резервы сельского поселения).</w:t>
      </w:r>
    </w:p>
    <w:p w:rsidR="00F94EFB" w:rsidRPr="00F94EFB" w:rsidRDefault="00F94EFB" w:rsidP="00F127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4EFB">
        <w:rPr>
          <w:rFonts w:ascii="Times New Roman" w:hAnsi="Times New Roman" w:cs="Times New Roman"/>
          <w:sz w:val="28"/>
          <w:szCs w:val="28"/>
        </w:rPr>
        <w:t>2. Резервы сельского поселения создаются заблаговременно в составе бюджета сельского поселения «Богдановское» по соответствующему коду бюджетной классификации на соответствующий финансовых год, расчетным путем, в целях экстренного привлечения необходимых сил и средств в случае возникновения чрезвычайных ситуаций на территории сельского поселения «Богдановское».</w:t>
      </w:r>
    </w:p>
    <w:p w:rsidR="00F94EFB" w:rsidRPr="00F94EFB" w:rsidRDefault="00F94EFB" w:rsidP="00F127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4EFB">
        <w:rPr>
          <w:rFonts w:ascii="Times New Roman" w:hAnsi="Times New Roman" w:cs="Times New Roman"/>
          <w:sz w:val="28"/>
          <w:szCs w:val="28"/>
        </w:rPr>
        <w:t>3. Резервы сельского поселения используются:</w:t>
      </w:r>
    </w:p>
    <w:p w:rsidR="00F94EFB" w:rsidRPr="00F94EFB" w:rsidRDefault="00F94EFB" w:rsidP="00F127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4EFB">
        <w:rPr>
          <w:rFonts w:ascii="Times New Roman" w:hAnsi="Times New Roman" w:cs="Times New Roman"/>
          <w:sz w:val="28"/>
          <w:szCs w:val="28"/>
        </w:rPr>
        <w:t>- на возмещение расходов, связанных с привлечением организаций и населения к проведению неотложных работ по предупреждению и ликвидации чрезвычайных ситуаций;</w:t>
      </w:r>
    </w:p>
    <w:p w:rsidR="00F94EFB" w:rsidRPr="00F94EFB" w:rsidRDefault="00F94EFB" w:rsidP="00F127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4EFB">
        <w:rPr>
          <w:rFonts w:ascii="Times New Roman" w:hAnsi="Times New Roman" w:cs="Times New Roman"/>
          <w:sz w:val="28"/>
          <w:szCs w:val="28"/>
        </w:rPr>
        <w:t>- на проведение неотложных аварийно-восстановительных работ в зонах чрезвычайных ситуаций на территории сельского поселения;</w:t>
      </w:r>
    </w:p>
    <w:p w:rsidR="00F94EFB" w:rsidRPr="00F94EFB" w:rsidRDefault="00F94EFB" w:rsidP="00F127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4EFB">
        <w:rPr>
          <w:rFonts w:ascii="Times New Roman" w:hAnsi="Times New Roman" w:cs="Times New Roman"/>
          <w:sz w:val="28"/>
          <w:szCs w:val="28"/>
        </w:rPr>
        <w:t>- на закупку, доставку и кратковременное хранение материальных ресурсов и продовольствия для первоочередного жизнеобеспечения пострадавшего населения;</w:t>
      </w:r>
    </w:p>
    <w:p w:rsidR="00F94EFB" w:rsidRPr="00F94EFB" w:rsidRDefault="00F94EFB" w:rsidP="00F127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4EFB">
        <w:rPr>
          <w:rFonts w:ascii="Times New Roman" w:hAnsi="Times New Roman" w:cs="Times New Roman"/>
          <w:sz w:val="28"/>
          <w:szCs w:val="28"/>
        </w:rPr>
        <w:t>- на развертывание и содержание временных пунктов проживания и питания для эвакуированных из опасных зон граждан (не более 30 суток);</w:t>
      </w:r>
    </w:p>
    <w:p w:rsidR="00F94EFB" w:rsidRPr="00F94EFB" w:rsidRDefault="00F94EFB" w:rsidP="00F127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4EFB">
        <w:rPr>
          <w:rFonts w:ascii="Times New Roman" w:hAnsi="Times New Roman" w:cs="Times New Roman"/>
          <w:sz w:val="28"/>
          <w:szCs w:val="28"/>
        </w:rPr>
        <w:t>- на оказание единовременной материальной помощи пострадавшим от чрезвычайной ситуации гражданам, получившим ущерб здоровью и в связи с утратой имущества.</w:t>
      </w:r>
    </w:p>
    <w:p w:rsidR="00F94EFB" w:rsidRPr="00F94EFB" w:rsidRDefault="00F94EFB" w:rsidP="00F1270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4EFB">
        <w:rPr>
          <w:rFonts w:ascii="Times New Roman" w:hAnsi="Times New Roman" w:cs="Times New Roman"/>
          <w:sz w:val="28"/>
          <w:szCs w:val="28"/>
        </w:rPr>
        <w:t>4. По решению КЧС и ОПБ резервы сельского поселения могут использоваться для осуществления мероприятий, направленных на предупреждение чрезвычайных ситуаций техногенного и природного характера.</w:t>
      </w:r>
    </w:p>
    <w:p w:rsidR="00F94EFB" w:rsidRPr="00F94EFB" w:rsidRDefault="00F94EFB" w:rsidP="00F1270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4EFB" w:rsidRPr="00F94EFB" w:rsidRDefault="00F94EFB" w:rsidP="00F94EF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4EFB" w:rsidRPr="00F94EFB" w:rsidRDefault="00F94EFB" w:rsidP="00F127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4EFB">
        <w:rPr>
          <w:rFonts w:ascii="Times New Roman" w:hAnsi="Times New Roman" w:cs="Times New Roman"/>
          <w:sz w:val="28"/>
          <w:szCs w:val="28"/>
        </w:rPr>
        <w:lastRenderedPageBreak/>
        <w:t>5. Выделение средств из резерва производится по Распоряжению Администрации сельского поселения на основании решения КЧС и ОПБ сельского поселения.</w:t>
      </w:r>
    </w:p>
    <w:p w:rsidR="00F94EFB" w:rsidRPr="00F94EFB" w:rsidRDefault="00F94EFB" w:rsidP="00F127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4EFB">
        <w:rPr>
          <w:rFonts w:ascii="Times New Roman" w:hAnsi="Times New Roman" w:cs="Times New Roman"/>
          <w:sz w:val="28"/>
          <w:szCs w:val="28"/>
        </w:rPr>
        <w:t>6. Для выделения средств на имя Главы сельского поселения «Богдановское» направляется обращение руководителя организации с просьбой о выделении недостающих финансовых средств из резерва сельского поселения (далее – обращение) не позднее одного месяца со дня возникновения чрезвычайной ситуации.</w:t>
      </w:r>
    </w:p>
    <w:p w:rsidR="00F94EFB" w:rsidRPr="00F94EFB" w:rsidRDefault="00F94EFB" w:rsidP="00F127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4EFB">
        <w:rPr>
          <w:rFonts w:ascii="Times New Roman" w:hAnsi="Times New Roman" w:cs="Times New Roman"/>
          <w:sz w:val="28"/>
          <w:szCs w:val="28"/>
        </w:rPr>
        <w:t>В обращении должны быть указаны данные:</w:t>
      </w:r>
    </w:p>
    <w:p w:rsidR="00F94EFB" w:rsidRPr="00F94EFB" w:rsidRDefault="00F94EFB" w:rsidP="00F127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4EFB">
        <w:rPr>
          <w:rFonts w:ascii="Times New Roman" w:hAnsi="Times New Roman" w:cs="Times New Roman"/>
          <w:sz w:val="28"/>
          <w:szCs w:val="28"/>
        </w:rPr>
        <w:t>- о количестве погибших и пострадавших граждан;</w:t>
      </w:r>
    </w:p>
    <w:p w:rsidR="00F94EFB" w:rsidRPr="00F94EFB" w:rsidRDefault="00F94EFB" w:rsidP="00F127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4EFB">
        <w:rPr>
          <w:rFonts w:ascii="Times New Roman" w:hAnsi="Times New Roman" w:cs="Times New Roman"/>
          <w:sz w:val="28"/>
          <w:szCs w:val="28"/>
        </w:rPr>
        <w:t>- о количестве граждан, у которых нарушены условия                        жизнедеятельности;</w:t>
      </w:r>
    </w:p>
    <w:p w:rsidR="00F94EFB" w:rsidRPr="00F94EFB" w:rsidRDefault="00F94EFB" w:rsidP="00F127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4EFB">
        <w:rPr>
          <w:rFonts w:ascii="Times New Roman" w:hAnsi="Times New Roman" w:cs="Times New Roman"/>
          <w:sz w:val="28"/>
          <w:szCs w:val="28"/>
        </w:rPr>
        <w:t>- о размере материального ущерба;</w:t>
      </w:r>
    </w:p>
    <w:p w:rsidR="00F94EFB" w:rsidRPr="00F94EFB" w:rsidRDefault="00F94EFB" w:rsidP="00F127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4EFB">
        <w:rPr>
          <w:rFonts w:ascii="Times New Roman" w:hAnsi="Times New Roman" w:cs="Times New Roman"/>
          <w:sz w:val="28"/>
          <w:szCs w:val="28"/>
        </w:rPr>
        <w:t>- о размере выделенных и израсходованных на предупреждение или ликвидацию чрезвычайной ситуации средств организации;</w:t>
      </w:r>
    </w:p>
    <w:p w:rsidR="00F94EFB" w:rsidRPr="00F94EFB" w:rsidRDefault="00F94EFB" w:rsidP="00F127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4EFB">
        <w:rPr>
          <w:rFonts w:ascii="Times New Roman" w:hAnsi="Times New Roman" w:cs="Times New Roman"/>
          <w:sz w:val="28"/>
          <w:szCs w:val="28"/>
        </w:rPr>
        <w:t>- о наличии у них резервов финансовых ресурсов.</w:t>
      </w:r>
    </w:p>
    <w:p w:rsidR="00F94EFB" w:rsidRPr="00F94EFB" w:rsidRDefault="00F94EFB" w:rsidP="00F127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4EFB">
        <w:rPr>
          <w:rFonts w:ascii="Times New Roman" w:hAnsi="Times New Roman" w:cs="Times New Roman"/>
          <w:sz w:val="28"/>
          <w:szCs w:val="28"/>
        </w:rPr>
        <w:t>7. К обращению прилагаются:</w:t>
      </w:r>
    </w:p>
    <w:p w:rsidR="00F94EFB" w:rsidRPr="00F94EFB" w:rsidRDefault="00F94EFB" w:rsidP="00F127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4EFB">
        <w:rPr>
          <w:rFonts w:ascii="Times New Roman" w:hAnsi="Times New Roman" w:cs="Times New Roman"/>
          <w:sz w:val="28"/>
          <w:szCs w:val="28"/>
        </w:rPr>
        <w:t>- Постановление Администрации сельского поселения «Богдановское» о введении режима «Чрезвычайная ситуация»;</w:t>
      </w:r>
    </w:p>
    <w:p w:rsidR="00F94EFB" w:rsidRPr="00F94EFB" w:rsidRDefault="00F94EFB" w:rsidP="00F127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4EFB">
        <w:rPr>
          <w:rFonts w:ascii="Times New Roman" w:hAnsi="Times New Roman" w:cs="Times New Roman"/>
          <w:sz w:val="28"/>
          <w:szCs w:val="28"/>
        </w:rPr>
        <w:t xml:space="preserve">- протокол заседания КЧС и ОПБ администрации сельского поселения ; </w:t>
      </w:r>
    </w:p>
    <w:p w:rsidR="00F94EFB" w:rsidRPr="00F94EFB" w:rsidRDefault="00F94EFB" w:rsidP="00F127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4EFB">
        <w:rPr>
          <w:rFonts w:ascii="Times New Roman" w:hAnsi="Times New Roman" w:cs="Times New Roman"/>
          <w:sz w:val="28"/>
          <w:szCs w:val="28"/>
        </w:rPr>
        <w:t>- смета-заявка потребности денежных средств на оказание помощи в ликвидации чрезвычайной ситуации (Приложение №1);</w:t>
      </w:r>
    </w:p>
    <w:p w:rsidR="00F94EFB" w:rsidRPr="00F94EFB" w:rsidRDefault="00F94EFB" w:rsidP="00F127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4EFB">
        <w:rPr>
          <w:rFonts w:ascii="Times New Roman" w:hAnsi="Times New Roman" w:cs="Times New Roman"/>
          <w:sz w:val="28"/>
          <w:szCs w:val="28"/>
        </w:rPr>
        <w:t>- акты обследования на каждый пострадавший объект с указанием характера и объемов разрушения (повреждения) с приложением сметы на проведение неотложных аварийно-восстановительных работ по каждому объекту (Приложение №2);</w:t>
      </w:r>
    </w:p>
    <w:p w:rsidR="00F94EFB" w:rsidRPr="00F94EFB" w:rsidRDefault="00F94EFB" w:rsidP="00F127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4EFB">
        <w:rPr>
          <w:rFonts w:ascii="Times New Roman" w:hAnsi="Times New Roman" w:cs="Times New Roman"/>
          <w:sz w:val="28"/>
          <w:szCs w:val="28"/>
        </w:rPr>
        <w:t>- основные сведения о разрушении (повреждении) и материальном ущербе (Приложение №3);</w:t>
      </w:r>
    </w:p>
    <w:p w:rsidR="00F94EFB" w:rsidRPr="00F94EFB" w:rsidRDefault="00F94EFB" w:rsidP="00F127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4EFB">
        <w:rPr>
          <w:rFonts w:ascii="Times New Roman" w:hAnsi="Times New Roman" w:cs="Times New Roman"/>
          <w:sz w:val="28"/>
          <w:szCs w:val="28"/>
        </w:rPr>
        <w:t>- акты выполненных работ;</w:t>
      </w:r>
    </w:p>
    <w:p w:rsidR="00F94EFB" w:rsidRPr="00F94EFB" w:rsidRDefault="00F94EFB" w:rsidP="00F127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4EFB">
        <w:rPr>
          <w:rFonts w:ascii="Times New Roman" w:hAnsi="Times New Roman" w:cs="Times New Roman"/>
          <w:sz w:val="28"/>
          <w:szCs w:val="28"/>
        </w:rPr>
        <w:t>- заключение о соответствии проектно-сметной документации требованиям строительных норм и правил;</w:t>
      </w:r>
    </w:p>
    <w:p w:rsidR="00F94EFB" w:rsidRPr="00F94EFB" w:rsidRDefault="00F94EFB" w:rsidP="00F127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4EFB">
        <w:rPr>
          <w:rFonts w:ascii="Times New Roman" w:hAnsi="Times New Roman" w:cs="Times New Roman"/>
          <w:sz w:val="28"/>
          <w:szCs w:val="28"/>
        </w:rPr>
        <w:t>- договоры, платежные поручения, счета-фактуры с приложением расчетов производственных затрат;</w:t>
      </w:r>
    </w:p>
    <w:p w:rsidR="00F94EFB" w:rsidRPr="00F94EFB" w:rsidRDefault="00F94EFB" w:rsidP="00F127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4EFB">
        <w:rPr>
          <w:rFonts w:ascii="Times New Roman" w:hAnsi="Times New Roman" w:cs="Times New Roman"/>
          <w:sz w:val="28"/>
          <w:szCs w:val="28"/>
        </w:rPr>
        <w:t>- список пострадавших граждан, имеющих право на получение материальной помощи (Приложение №4).</w:t>
      </w:r>
    </w:p>
    <w:p w:rsidR="00F94EFB" w:rsidRPr="00F94EFB" w:rsidRDefault="00F94EFB" w:rsidP="00F1270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4EFB">
        <w:rPr>
          <w:rFonts w:ascii="Times New Roman" w:hAnsi="Times New Roman" w:cs="Times New Roman"/>
          <w:sz w:val="28"/>
          <w:szCs w:val="28"/>
        </w:rPr>
        <w:t>8. Документы предоставляются по формам согласно Приложений №№ 1-4 к настоящему Положению.</w:t>
      </w:r>
    </w:p>
    <w:p w:rsidR="00F94EFB" w:rsidRPr="00F94EFB" w:rsidRDefault="00F94EFB" w:rsidP="00F1270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4EFB" w:rsidRPr="00F94EFB" w:rsidRDefault="00F94EFB" w:rsidP="00F1270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4EFB" w:rsidRPr="00F94EFB" w:rsidRDefault="00F94EFB" w:rsidP="00F1270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4EFB" w:rsidRPr="00F94EFB" w:rsidRDefault="00F94EFB" w:rsidP="00F1270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4EFB" w:rsidRPr="00F94EFB" w:rsidRDefault="00F94EFB" w:rsidP="00F1270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4EFB" w:rsidRPr="00F94EFB" w:rsidRDefault="00F94EFB" w:rsidP="00F127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4EFB">
        <w:rPr>
          <w:rFonts w:ascii="Times New Roman" w:hAnsi="Times New Roman" w:cs="Times New Roman"/>
          <w:sz w:val="28"/>
          <w:szCs w:val="28"/>
        </w:rPr>
        <w:lastRenderedPageBreak/>
        <w:t>9. Обращение и документы передаются председателю КЧС и ОПБ сельского поселения для рассмотрения их на заседании комиссии и подготовки ходатайства Главе администрации сельского поселения «Богдановское».</w:t>
      </w:r>
    </w:p>
    <w:p w:rsidR="00F94EFB" w:rsidRPr="00F94EFB" w:rsidRDefault="00F94EFB" w:rsidP="00F127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4EFB">
        <w:rPr>
          <w:rFonts w:ascii="Times New Roman" w:hAnsi="Times New Roman" w:cs="Times New Roman"/>
          <w:sz w:val="28"/>
          <w:szCs w:val="28"/>
        </w:rPr>
        <w:t>Представленные документы рассматриваются в срок, не превышающий 10 дней.</w:t>
      </w:r>
    </w:p>
    <w:p w:rsidR="00F94EFB" w:rsidRPr="00F94EFB" w:rsidRDefault="00F94EFB" w:rsidP="00F127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4EFB">
        <w:rPr>
          <w:rFonts w:ascii="Times New Roman" w:hAnsi="Times New Roman" w:cs="Times New Roman"/>
          <w:sz w:val="28"/>
          <w:szCs w:val="28"/>
        </w:rPr>
        <w:t>10. По решению КЧС и ОПБ материалы направляются Главе администрации сельского поселения «Богдановское» для принятия решения, либо возвращаются  обратившемуся в случае, если:</w:t>
      </w:r>
    </w:p>
    <w:p w:rsidR="00F94EFB" w:rsidRPr="00F94EFB" w:rsidRDefault="00F94EFB" w:rsidP="00F12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EFB">
        <w:rPr>
          <w:rFonts w:ascii="Times New Roman" w:hAnsi="Times New Roman" w:cs="Times New Roman"/>
          <w:sz w:val="28"/>
          <w:szCs w:val="28"/>
        </w:rPr>
        <w:t xml:space="preserve">          - документы представлены не в полном объеме;</w:t>
      </w:r>
    </w:p>
    <w:p w:rsidR="00F94EFB" w:rsidRPr="00F94EFB" w:rsidRDefault="00F94EFB" w:rsidP="00F127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4EFB">
        <w:rPr>
          <w:rFonts w:ascii="Times New Roman" w:hAnsi="Times New Roman" w:cs="Times New Roman"/>
          <w:sz w:val="28"/>
          <w:szCs w:val="28"/>
        </w:rPr>
        <w:t>- документы содержат недостоверные сведения.</w:t>
      </w:r>
    </w:p>
    <w:p w:rsidR="00F94EFB" w:rsidRPr="00F94EFB" w:rsidRDefault="00F94EFB" w:rsidP="00F127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4EFB">
        <w:rPr>
          <w:rFonts w:ascii="Times New Roman" w:hAnsi="Times New Roman" w:cs="Times New Roman"/>
          <w:sz w:val="28"/>
          <w:szCs w:val="28"/>
        </w:rPr>
        <w:t>11. Председатель ГО и ЧС, Администрация сельского поселения «Богдановское» совместно организуют и осуществляют контроль за целевым использованием резервов сельского поселения, выделенных для предупреждения и ликвидации чрезвычайных ситуаций.</w:t>
      </w:r>
    </w:p>
    <w:p w:rsidR="00F94EFB" w:rsidRPr="00F94EFB" w:rsidRDefault="00F94EFB" w:rsidP="00F127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4EFB">
        <w:rPr>
          <w:rFonts w:ascii="Times New Roman" w:hAnsi="Times New Roman" w:cs="Times New Roman"/>
          <w:sz w:val="28"/>
          <w:szCs w:val="28"/>
        </w:rPr>
        <w:t>12. Средства на восполнение финансовых резервов предусматриваются в бюджете сельского поселения «Богдановское» на очередной финансовый год.</w:t>
      </w:r>
    </w:p>
    <w:p w:rsidR="00F94EFB" w:rsidRPr="00F94EFB" w:rsidRDefault="00F94EFB" w:rsidP="00F127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4EFB">
        <w:rPr>
          <w:rFonts w:ascii="Times New Roman" w:hAnsi="Times New Roman" w:cs="Times New Roman"/>
          <w:sz w:val="28"/>
          <w:szCs w:val="28"/>
        </w:rPr>
        <w:t xml:space="preserve">______________________________________________ </w:t>
      </w:r>
    </w:p>
    <w:p w:rsidR="00F94EFB" w:rsidRPr="00F94EFB" w:rsidRDefault="00F94EFB" w:rsidP="00F127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94EFB" w:rsidRPr="00F94EFB" w:rsidRDefault="00F94EFB" w:rsidP="00F94E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4EFB" w:rsidRPr="00F94EFB" w:rsidRDefault="00F94EFB" w:rsidP="00F94E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4EFB" w:rsidRPr="00F94EFB" w:rsidRDefault="00F94EFB" w:rsidP="00F94E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4EFB" w:rsidRPr="00F94EFB" w:rsidRDefault="00F94EFB" w:rsidP="00F94EFB">
      <w:pPr>
        <w:tabs>
          <w:tab w:val="left" w:pos="1245"/>
        </w:tabs>
        <w:ind w:right="9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94EFB" w:rsidRPr="00F94EFB" w:rsidRDefault="00F94EFB" w:rsidP="00F94EFB">
      <w:pPr>
        <w:tabs>
          <w:tab w:val="left" w:pos="1245"/>
        </w:tabs>
        <w:ind w:right="9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94EFB" w:rsidRPr="00F94EFB" w:rsidRDefault="00F94EFB" w:rsidP="00F94EFB">
      <w:pPr>
        <w:tabs>
          <w:tab w:val="left" w:pos="1245"/>
        </w:tabs>
        <w:ind w:right="9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94EFB" w:rsidRPr="00F94EFB" w:rsidRDefault="00F94EFB" w:rsidP="00F94EFB">
      <w:pPr>
        <w:tabs>
          <w:tab w:val="left" w:pos="1245"/>
        </w:tabs>
        <w:ind w:right="9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94EFB" w:rsidRPr="00F94EFB" w:rsidRDefault="00F94EFB" w:rsidP="00F94EFB">
      <w:pPr>
        <w:tabs>
          <w:tab w:val="left" w:pos="1245"/>
        </w:tabs>
        <w:ind w:right="9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94EFB" w:rsidRPr="00F94EFB" w:rsidRDefault="00F94EFB" w:rsidP="00F94EFB">
      <w:pPr>
        <w:tabs>
          <w:tab w:val="left" w:pos="1245"/>
        </w:tabs>
        <w:ind w:right="9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94EFB" w:rsidRDefault="00F94EFB" w:rsidP="00F94EFB">
      <w:pPr>
        <w:tabs>
          <w:tab w:val="left" w:pos="1245"/>
        </w:tabs>
        <w:ind w:right="9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74BFB" w:rsidRDefault="00D74BFB" w:rsidP="00F94EFB">
      <w:pPr>
        <w:tabs>
          <w:tab w:val="left" w:pos="1245"/>
        </w:tabs>
        <w:ind w:right="9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74BFB" w:rsidRDefault="00D74BFB" w:rsidP="00F94EFB">
      <w:pPr>
        <w:tabs>
          <w:tab w:val="left" w:pos="1245"/>
        </w:tabs>
        <w:ind w:right="9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74BFB" w:rsidRDefault="00D74BFB" w:rsidP="00F94EFB">
      <w:pPr>
        <w:tabs>
          <w:tab w:val="left" w:pos="1245"/>
        </w:tabs>
        <w:ind w:right="9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74BFB" w:rsidRDefault="00D74BFB" w:rsidP="00F94EFB">
      <w:pPr>
        <w:tabs>
          <w:tab w:val="left" w:pos="1245"/>
        </w:tabs>
        <w:ind w:right="9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411E" w:rsidRDefault="0031411E" w:rsidP="0031411E">
      <w:pPr>
        <w:rPr>
          <w:sz w:val="28"/>
          <w:szCs w:val="28"/>
        </w:rPr>
        <w:sectPr w:rsidR="0031411E" w:rsidSect="006B088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1411E" w:rsidRPr="0031411E" w:rsidRDefault="0031411E" w:rsidP="00DF37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411E">
        <w:rPr>
          <w:rFonts w:ascii="Times New Roman" w:hAnsi="Times New Roman" w:cs="Times New Roman"/>
          <w:sz w:val="28"/>
          <w:szCs w:val="28"/>
        </w:rPr>
        <w:lastRenderedPageBreak/>
        <w:t>УТВЕРЖДАЮ                                                                                                                                Приложение №1 к Положению</w:t>
      </w:r>
    </w:p>
    <w:p w:rsidR="0031411E" w:rsidRPr="0031411E" w:rsidRDefault="0031411E" w:rsidP="00DF37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411E">
        <w:rPr>
          <w:rFonts w:ascii="Times New Roman" w:hAnsi="Times New Roman" w:cs="Times New Roman"/>
          <w:sz w:val="28"/>
          <w:szCs w:val="28"/>
        </w:rPr>
        <w:t>Глава администрации сельского поселения                                                                                постановления от</w:t>
      </w:r>
    </w:p>
    <w:p w:rsidR="0031411E" w:rsidRPr="0031411E" w:rsidRDefault="0031411E" w:rsidP="00DF37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411E">
        <w:rPr>
          <w:rFonts w:ascii="Times New Roman" w:hAnsi="Times New Roman" w:cs="Times New Roman"/>
          <w:sz w:val="28"/>
          <w:szCs w:val="28"/>
        </w:rPr>
        <w:t>________________________ Т.И.Федурина                                                                                « 18 » декабря 2009г. № 41</w:t>
      </w:r>
    </w:p>
    <w:p w:rsidR="0031411E" w:rsidRPr="0031411E" w:rsidRDefault="0031411E" w:rsidP="00DF37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411E">
        <w:rPr>
          <w:rFonts w:ascii="Times New Roman" w:hAnsi="Times New Roman" w:cs="Times New Roman"/>
          <w:sz w:val="28"/>
          <w:szCs w:val="28"/>
        </w:rPr>
        <w:t xml:space="preserve">«______»____________________200____ г.                                                                           </w:t>
      </w:r>
    </w:p>
    <w:p w:rsidR="0031411E" w:rsidRPr="0031411E" w:rsidRDefault="0031411E" w:rsidP="00DF37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411E" w:rsidRPr="0031411E" w:rsidRDefault="0031411E" w:rsidP="00DF37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411E">
        <w:rPr>
          <w:rFonts w:ascii="Times New Roman" w:hAnsi="Times New Roman" w:cs="Times New Roman"/>
          <w:sz w:val="28"/>
          <w:szCs w:val="28"/>
        </w:rPr>
        <w:t>М.П.</w:t>
      </w:r>
    </w:p>
    <w:p w:rsidR="0031411E" w:rsidRPr="0031411E" w:rsidRDefault="0031411E" w:rsidP="00DF37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411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СМЕТА-ЗАЯВКА</w:t>
      </w:r>
    </w:p>
    <w:p w:rsidR="0031411E" w:rsidRPr="0031411E" w:rsidRDefault="0031411E" w:rsidP="00DF37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411E">
        <w:rPr>
          <w:rFonts w:ascii="Times New Roman" w:hAnsi="Times New Roman" w:cs="Times New Roman"/>
          <w:sz w:val="28"/>
          <w:szCs w:val="28"/>
        </w:rPr>
        <w:t xml:space="preserve">                             потребности в денежных средствах на оказание помощи в ликвидации чрезвычайной ситуации</w:t>
      </w:r>
    </w:p>
    <w:p w:rsidR="0031411E" w:rsidRPr="0031411E" w:rsidRDefault="0031411E" w:rsidP="00DF37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411E">
        <w:rPr>
          <w:rFonts w:ascii="Times New Roman" w:hAnsi="Times New Roman" w:cs="Times New Roman"/>
          <w:sz w:val="28"/>
          <w:szCs w:val="28"/>
        </w:rPr>
        <w:t xml:space="preserve">                                                _______________________________________________________________</w:t>
      </w:r>
    </w:p>
    <w:p w:rsidR="0031411E" w:rsidRPr="0031411E" w:rsidRDefault="0031411E" w:rsidP="00DF37F1">
      <w:pPr>
        <w:spacing w:after="0" w:line="240" w:lineRule="auto"/>
        <w:rPr>
          <w:rFonts w:ascii="Times New Roman" w:hAnsi="Times New Roman" w:cs="Times New Roman"/>
        </w:rPr>
      </w:pPr>
      <w:r w:rsidRPr="0031411E">
        <w:rPr>
          <w:rFonts w:ascii="Times New Roman" w:hAnsi="Times New Roman" w:cs="Times New Roman"/>
        </w:rPr>
        <w:t xml:space="preserve">                                                                                              (сельское поселение, организация учреждение)</w:t>
      </w:r>
    </w:p>
    <w:p w:rsidR="0031411E" w:rsidRPr="0031411E" w:rsidRDefault="0031411E" w:rsidP="00DF37F1">
      <w:pPr>
        <w:spacing w:after="0" w:line="240" w:lineRule="auto"/>
        <w:rPr>
          <w:rFonts w:ascii="Times New Roman" w:hAnsi="Times New Roman" w:cs="Times New Roman"/>
        </w:rPr>
      </w:pPr>
    </w:p>
    <w:p w:rsidR="0031411E" w:rsidRPr="0031411E" w:rsidRDefault="0031411E" w:rsidP="00DF37F1">
      <w:pPr>
        <w:pStyle w:val="af4"/>
        <w:numPr>
          <w:ilvl w:val="0"/>
          <w:numId w:val="15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411E">
        <w:rPr>
          <w:rFonts w:ascii="Times New Roman" w:hAnsi="Times New Roman" w:cs="Times New Roman"/>
          <w:sz w:val="28"/>
          <w:szCs w:val="28"/>
        </w:rPr>
        <w:t>Состояние  бюджета муниципального образования:</w:t>
      </w:r>
    </w:p>
    <w:p w:rsidR="0031411E" w:rsidRPr="0031411E" w:rsidRDefault="0031411E" w:rsidP="00DF37F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1411E">
        <w:rPr>
          <w:rFonts w:ascii="Times New Roman" w:hAnsi="Times New Roman" w:cs="Times New Roman"/>
          <w:sz w:val="28"/>
          <w:szCs w:val="28"/>
        </w:rPr>
        <w:t>Состояние бюджета сельского поселения «Богдановское» по состоянию на «_____» _______ ____200___г.</w:t>
      </w:r>
    </w:p>
    <w:p w:rsidR="0031411E" w:rsidRPr="0031411E" w:rsidRDefault="0031411E" w:rsidP="00DF37F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1411E">
        <w:rPr>
          <w:rFonts w:ascii="Times New Roman" w:hAnsi="Times New Roman" w:cs="Times New Roman"/>
          <w:sz w:val="28"/>
          <w:szCs w:val="28"/>
        </w:rPr>
        <w:t>В том числе резервов финансовых ресурсов сельского поселения на ЧС_______________________ тыс. руб.</w:t>
      </w:r>
    </w:p>
    <w:p w:rsidR="0031411E" w:rsidRPr="0031411E" w:rsidRDefault="0031411E" w:rsidP="00DF37F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1411E">
        <w:rPr>
          <w:rFonts w:ascii="Times New Roman" w:hAnsi="Times New Roman" w:cs="Times New Roman"/>
          <w:sz w:val="28"/>
          <w:szCs w:val="28"/>
        </w:rPr>
        <w:t>2) Оказание материальной единовременной помощи пострадавшим:</w:t>
      </w:r>
    </w:p>
    <w:p w:rsidR="0031411E" w:rsidRPr="0031411E" w:rsidRDefault="0031411E" w:rsidP="0031411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5" w:type="dxa"/>
        <w:tblLayout w:type="fixed"/>
        <w:tblLook w:val="04A0"/>
      </w:tblPr>
      <w:tblGrid>
        <w:gridCol w:w="958"/>
        <w:gridCol w:w="2030"/>
        <w:gridCol w:w="1219"/>
        <w:gridCol w:w="1800"/>
        <w:gridCol w:w="2219"/>
        <w:gridCol w:w="1741"/>
        <w:gridCol w:w="2160"/>
        <w:gridCol w:w="2431"/>
      </w:tblGrid>
      <w:tr w:rsidR="0031411E" w:rsidRPr="0031411E" w:rsidTr="0031411E">
        <w:trPr>
          <w:cantSplit/>
          <w:trHeight w:hRule="exact" w:val="680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411E" w:rsidRPr="0031411E" w:rsidRDefault="0031411E" w:rsidP="00DF37F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1411E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2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411E" w:rsidRPr="0031411E" w:rsidRDefault="0031411E" w:rsidP="00DF37F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1411E">
              <w:rPr>
                <w:rFonts w:ascii="Times New Roman" w:hAnsi="Times New Roman" w:cs="Times New Roman"/>
                <w:sz w:val="28"/>
                <w:szCs w:val="28"/>
              </w:rPr>
              <w:t>Количество пострадавших</w:t>
            </w:r>
          </w:p>
          <w:p w:rsidR="0031411E" w:rsidRPr="0031411E" w:rsidRDefault="0031411E" w:rsidP="00DF37F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1411E">
              <w:rPr>
                <w:rFonts w:ascii="Times New Roman" w:hAnsi="Times New Roman" w:cs="Times New Roman"/>
                <w:sz w:val="28"/>
                <w:szCs w:val="28"/>
              </w:rPr>
              <w:t xml:space="preserve"> (чел)</w:t>
            </w: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411E" w:rsidRPr="0031411E" w:rsidRDefault="0031411E" w:rsidP="00DF37F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1411E"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</w:p>
          <w:p w:rsidR="0031411E" w:rsidRPr="0031411E" w:rsidRDefault="0031411E" w:rsidP="00DF37F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1411E">
              <w:rPr>
                <w:rFonts w:ascii="Times New Roman" w:hAnsi="Times New Roman" w:cs="Times New Roman"/>
                <w:sz w:val="28"/>
                <w:szCs w:val="28"/>
              </w:rPr>
              <w:t>затрат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411E" w:rsidRPr="0031411E" w:rsidRDefault="0031411E" w:rsidP="00DF37F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1411E">
              <w:rPr>
                <w:rFonts w:ascii="Times New Roman" w:hAnsi="Times New Roman" w:cs="Times New Roman"/>
                <w:sz w:val="28"/>
                <w:szCs w:val="28"/>
              </w:rPr>
              <w:t>Страховое возмещение</w:t>
            </w:r>
          </w:p>
        </w:tc>
        <w:tc>
          <w:tcPr>
            <w:tcW w:w="8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11E" w:rsidRPr="0031411E" w:rsidRDefault="0031411E" w:rsidP="00DF37F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1411E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финансирования по оказанию единовременной помощи </w:t>
            </w:r>
          </w:p>
          <w:p w:rsidR="0031411E" w:rsidRPr="0031411E" w:rsidRDefault="0031411E" w:rsidP="00DF37F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1411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(тыс. руб)</w:t>
            </w:r>
          </w:p>
        </w:tc>
      </w:tr>
      <w:tr w:rsidR="0031411E" w:rsidRPr="0031411E" w:rsidTr="0031411E">
        <w:trPr>
          <w:cantSplit/>
        </w:trPr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411E" w:rsidRPr="0031411E" w:rsidRDefault="0031411E" w:rsidP="00DF37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411E" w:rsidRPr="0031411E" w:rsidRDefault="0031411E" w:rsidP="00DF37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411E" w:rsidRPr="0031411E" w:rsidRDefault="0031411E" w:rsidP="00DF37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411E" w:rsidRPr="0031411E" w:rsidRDefault="0031411E" w:rsidP="00DF37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411E" w:rsidRPr="0031411E" w:rsidRDefault="0031411E" w:rsidP="00DF37F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1411E">
              <w:rPr>
                <w:rFonts w:ascii="Times New Roman" w:hAnsi="Times New Roman" w:cs="Times New Roman"/>
                <w:sz w:val="28"/>
                <w:szCs w:val="28"/>
              </w:rPr>
              <w:t>Из бюджета муниципального района</w:t>
            </w:r>
          </w:p>
        </w:tc>
        <w:tc>
          <w:tcPr>
            <w:tcW w:w="17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411E" w:rsidRPr="0031411E" w:rsidRDefault="0031411E" w:rsidP="00DF37F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1411E">
              <w:rPr>
                <w:rFonts w:ascii="Times New Roman" w:hAnsi="Times New Roman" w:cs="Times New Roman"/>
                <w:sz w:val="28"/>
                <w:szCs w:val="28"/>
              </w:rPr>
              <w:t>Из бюджета сельского поселения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411E" w:rsidRPr="0031411E" w:rsidRDefault="0031411E" w:rsidP="00DF37F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1411E">
              <w:rPr>
                <w:rFonts w:ascii="Times New Roman" w:hAnsi="Times New Roman" w:cs="Times New Roman"/>
                <w:sz w:val="28"/>
                <w:szCs w:val="28"/>
              </w:rPr>
              <w:t>За счет предприятий, организаций и учреждений</w:t>
            </w:r>
          </w:p>
        </w:tc>
        <w:tc>
          <w:tcPr>
            <w:tcW w:w="2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11E" w:rsidRPr="0031411E" w:rsidRDefault="0031411E" w:rsidP="00DF37F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1411E">
              <w:rPr>
                <w:rFonts w:ascii="Times New Roman" w:hAnsi="Times New Roman" w:cs="Times New Roman"/>
                <w:sz w:val="28"/>
                <w:szCs w:val="28"/>
              </w:rPr>
              <w:t>Из краевого бюджета</w:t>
            </w:r>
          </w:p>
        </w:tc>
      </w:tr>
      <w:tr w:rsidR="0031411E" w:rsidRPr="0031411E" w:rsidTr="0031411E"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411E" w:rsidRPr="0031411E" w:rsidRDefault="0031411E" w:rsidP="00DF37F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141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411E" w:rsidRPr="0031411E" w:rsidRDefault="0031411E" w:rsidP="00DF37F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1411E">
              <w:rPr>
                <w:rFonts w:ascii="Times New Roman" w:hAnsi="Times New Roman" w:cs="Times New Roman"/>
                <w:sz w:val="28"/>
                <w:szCs w:val="28"/>
              </w:rPr>
              <w:t xml:space="preserve">           2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411E" w:rsidRPr="0031411E" w:rsidRDefault="0031411E" w:rsidP="00DF37F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1411E">
              <w:rPr>
                <w:rFonts w:ascii="Times New Roman" w:hAnsi="Times New Roman" w:cs="Times New Roman"/>
                <w:sz w:val="28"/>
                <w:szCs w:val="28"/>
              </w:rPr>
              <w:t xml:space="preserve">      3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411E" w:rsidRPr="0031411E" w:rsidRDefault="0031411E" w:rsidP="00DF37F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1411E">
              <w:rPr>
                <w:rFonts w:ascii="Times New Roman" w:hAnsi="Times New Roman" w:cs="Times New Roman"/>
                <w:sz w:val="28"/>
                <w:szCs w:val="28"/>
              </w:rPr>
              <w:t xml:space="preserve">      4</w:t>
            </w:r>
          </w:p>
        </w:tc>
        <w:tc>
          <w:tcPr>
            <w:tcW w:w="2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411E" w:rsidRPr="0031411E" w:rsidRDefault="0031411E" w:rsidP="00DF37F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1411E">
              <w:rPr>
                <w:rFonts w:ascii="Times New Roman" w:hAnsi="Times New Roman" w:cs="Times New Roman"/>
                <w:sz w:val="28"/>
                <w:szCs w:val="28"/>
              </w:rPr>
              <w:t xml:space="preserve">      5</w:t>
            </w:r>
          </w:p>
        </w:tc>
        <w:tc>
          <w:tcPr>
            <w:tcW w:w="17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411E" w:rsidRPr="0031411E" w:rsidRDefault="0031411E" w:rsidP="00DF37F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1411E">
              <w:rPr>
                <w:rFonts w:ascii="Times New Roman" w:hAnsi="Times New Roman" w:cs="Times New Roman"/>
                <w:sz w:val="28"/>
                <w:szCs w:val="28"/>
              </w:rPr>
              <w:t xml:space="preserve">     6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411E" w:rsidRPr="0031411E" w:rsidRDefault="0031411E" w:rsidP="00DF37F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1411E">
              <w:rPr>
                <w:rFonts w:ascii="Times New Roman" w:hAnsi="Times New Roman" w:cs="Times New Roman"/>
                <w:sz w:val="28"/>
                <w:szCs w:val="28"/>
              </w:rPr>
              <w:t xml:space="preserve">     7</w:t>
            </w:r>
          </w:p>
        </w:tc>
        <w:tc>
          <w:tcPr>
            <w:tcW w:w="2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11E" w:rsidRPr="0031411E" w:rsidRDefault="0031411E" w:rsidP="00DF37F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1411E">
              <w:rPr>
                <w:rFonts w:ascii="Times New Roman" w:hAnsi="Times New Roman" w:cs="Times New Roman"/>
                <w:sz w:val="28"/>
                <w:szCs w:val="28"/>
              </w:rPr>
              <w:t xml:space="preserve">     8</w:t>
            </w:r>
          </w:p>
        </w:tc>
      </w:tr>
      <w:tr w:rsidR="0031411E" w:rsidRPr="0031411E" w:rsidTr="0031411E"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411E" w:rsidRPr="0031411E" w:rsidRDefault="0031411E" w:rsidP="00DF37F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411E" w:rsidRPr="0031411E" w:rsidRDefault="0031411E" w:rsidP="00DF37F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411E" w:rsidRPr="0031411E" w:rsidRDefault="0031411E" w:rsidP="00DF37F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411E" w:rsidRPr="0031411E" w:rsidRDefault="0031411E" w:rsidP="00DF37F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411E" w:rsidRPr="0031411E" w:rsidRDefault="0031411E" w:rsidP="00DF37F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411E" w:rsidRPr="0031411E" w:rsidRDefault="0031411E" w:rsidP="00DF37F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411E" w:rsidRPr="0031411E" w:rsidRDefault="0031411E" w:rsidP="00DF37F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1E" w:rsidRPr="0031411E" w:rsidRDefault="0031411E" w:rsidP="00DF37F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1411E" w:rsidRPr="0031411E" w:rsidTr="0031411E"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411E" w:rsidRPr="0031411E" w:rsidRDefault="0031411E" w:rsidP="00DF37F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411E" w:rsidRPr="0031411E" w:rsidRDefault="0031411E" w:rsidP="00DF37F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411E" w:rsidRPr="0031411E" w:rsidRDefault="0031411E" w:rsidP="00DF37F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411E" w:rsidRPr="0031411E" w:rsidRDefault="0031411E" w:rsidP="00DF37F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411E" w:rsidRPr="0031411E" w:rsidRDefault="0031411E" w:rsidP="00DF37F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411E" w:rsidRPr="0031411E" w:rsidRDefault="0031411E" w:rsidP="00DF37F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411E" w:rsidRPr="0031411E" w:rsidRDefault="0031411E" w:rsidP="00DF37F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1E" w:rsidRPr="0031411E" w:rsidRDefault="0031411E" w:rsidP="00DF37F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31411E" w:rsidRPr="0031411E" w:rsidRDefault="0031411E" w:rsidP="0031411E">
      <w:pPr>
        <w:spacing w:after="0"/>
        <w:ind w:left="36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1411E" w:rsidRPr="0031411E" w:rsidRDefault="0031411E" w:rsidP="0031411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31411E">
        <w:rPr>
          <w:rFonts w:ascii="Times New Roman" w:hAnsi="Times New Roman" w:cs="Times New Roman"/>
          <w:sz w:val="28"/>
          <w:szCs w:val="28"/>
        </w:rPr>
        <w:t>3) Развертывание и содержание временных пунктов проживания, питание, аренда зданий (сооружений), для пострадавших граждан: ____________________________________________ (развертывались / н</w:t>
      </w:r>
      <w:r w:rsidR="00DF37F1">
        <w:rPr>
          <w:rFonts w:ascii="Times New Roman" w:hAnsi="Times New Roman" w:cs="Times New Roman"/>
          <w:sz w:val="28"/>
          <w:szCs w:val="28"/>
        </w:rPr>
        <w:t>е</w:t>
      </w:r>
      <w:r w:rsidRPr="0031411E">
        <w:rPr>
          <w:rFonts w:ascii="Times New Roman" w:hAnsi="Times New Roman" w:cs="Times New Roman"/>
          <w:sz w:val="28"/>
          <w:szCs w:val="28"/>
        </w:rPr>
        <w:t xml:space="preserve"> развертывались).</w:t>
      </w:r>
    </w:p>
    <w:p w:rsidR="0031411E" w:rsidRPr="0031411E" w:rsidRDefault="0031411E" w:rsidP="00DF37F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1411E">
        <w:rPr>
          <w:rFonts w:ascii="Times New Roman" w:hAnsi="Times New Roman" w:cs="Times New Roman"/>
          <w:sz w:val="28"/>
          <w:szCs w:val="28"/>
        </w:rPr>
        <w:lastRenderedPageBreak/>
        <w:t>4) Расходы на проведение неотложных аварийно – восстановительных работ на объектах, пострадавших в результате чрезвычайных ситуаций.</w:t>
      </w:r>
    </w:p>
    <w:p w:rsidR="0031411E" w:rsidRPr="0031411E" w:rsidRDefault="0031411E" w:rsidP="00DF37F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5" w:type="dxa"/>
        <w:tblLayout w:type="fixed"/>
        <w:tblLook w:val="04A0"/>
      </w:tblPr>
      <w:tblGrid>
        <w:gridCol w:w="540"/>
        <w:gridCol w:w="1739"/>
        <w:gridCol w:w="1417"/>
        <w:gridCol w:w="1621"/>
        <w:gridCol w:w="28"/>
        <w:gridCol w:w="1416"/>
        <w:gridCol w:w="833"/>
        <w:gridCol w:w="1546"/>
        <w:gridCol w:w="1272"/>
        <w:gridCol w:w="1181"/>
        <w:gridCol w:w="1299"/>
        <w:gridCol w:w="1124"/>
        <w:gridCol w:w="858"/>
      </w:tblGrid>
      <w:tr w:rsidR="0031411E" w:rsidRPr="0031411E" w:rsidTr="0031411E">
        <w:trPr>
          <w:cantSplit/>
          <w:trHeight w:hRule="exact" w:val="30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411E" w:rsidRPr="0031411E" w:rsidRDefault="0031411E" w:rsidP="00DF37F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1411E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1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411E" w:rsidRPr="0031411E" w:rsidRDefault="0031411E" w:rsidP="00DF37F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1411E">
              <w:rPr>
                <w:rFonts w:ascii="Times New Roman" w:hAnsi="Times New Roman" w:cs="Times New Roman"/>
              </w:rPr>
              <w:t>Наименование</w:t>
            </w:r>
          </w:p>
          <w:p w:rsidR="0031411E" w:rsidRPr="0031411E" w:rsidRDefault="0031411E" w:rsidP="00DF37F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1411E">
              <w:rPr>
                <w:rFonts w:ascii="Times New Roman" w:hAnsi="Times New Roman" w:cs="Times New Roman"/>
              </w:rPr>
              <w:t>Объектов экономики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411E" w:rsidRPr="0031411E" w:rsidRDefault="0031411E" w:rsidP="00DF37F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1411E">
              <w:rPr>
                <w:rFonts w:ascii="Times New Roman" w:hAnsi="Times New Roman" w:cs="Times New Roman"/>
              </w:rPr>
              <w:t>Количество пострада</w:t>
            </w:r>
          </w:p>
          <w:p w:rsidR="0031411E" w:rsidRPr="0031411E" w:rsidRDefault="0031411E" w:rsidP="00DF37F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1411E">
              <w:rPr>
                <w:rFonts w:ascii="Times New Roman" w:hAnsi="Times New Roman" w:cs="Times New Roman"/>
              </w:rPr>
              <w:t>вших объектов</w:t>
            </w:r>
          </w:p>
        </w:tc>
        <w:tc>
          <w:tcPr>
            <w:tcW w:w="38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411E" w:rsidRPr="0031411E" w:rsidRDefault="0031411E" w:rsidP="00DF37F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1411E">
              <w:rPr>
                <w:rFonts w:ascii="Times New Roman" w:hAnsi="Times New Roman" w:cs="Times New Roman"/>
              </w:rPr>
              <w:t xml:space="preserve">        Стоимость работ</w:t>
            </w:r>
          </w:p>
        </w:tc>
        <w:tc>
          <w:tcPr>
            <w:tcW w:w="72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11E" w:rsidRPr="0031411E" w:rsidRDefault="0031411E" w:rsidP="00DF37F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1411E">
              <w:rPr>
                <w:rFonts w:ascii="Times New Roman" w:hAnsi="Times New Roman" w:cs="Times New Roman"/>
              </w:rPr>
              <w:t xml:space="preserve">            Источники финансирования</w:t>
            </w:r>
          </w:p>
        </w:tc>
      </w:tr>
      <w:tr w:rsidR="0031411E" w:rsidRPr="0031411E" w:rsidTr="0031411E">
        <w:trPr>
          <w:cantSplit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411E" w:rsidRPr="0031411E" w:rsidRDefault="0031411E" w:rsidP="00DF3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411E" w:rsidRPr="0031411E" w:rsidRDefault="0031411E" w:rsidP="00DF3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411E" w:rsidRPr="0031411E" w:rsidRDefault="0031411E" w:rsidP="00DF3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411E" w:rsidRPr="0031411E" w:rsidRDefault="0031411E" w:rsidP="00DF37F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1411E">
              <w:rPr>
                <w:rFonts w:ascii="Times New Roman" w:hAnsi="Times New Roman" w:cs="Times New Roman"/>
              </w:rPr>
              <w:t>Поисковых и аварийно-</w:t>
            </w:r>
          </w:p>
          <w:p w:rsidR="0031411E" w:rsidRPr="0031411E" w:rsidRDefault="0031411E" w:rsidP="00DF37F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1411E">
              <w:rPr>
                <w:rFonts w:ascii="Times New Roman" w:hAnsi="Times New Roman" w:cs="Times New Roman"/>
              </w:rPr>
              <w:t>спасательных</w:t>
            </w:r>
          </w:p>
        </w:tc>
        <w:tc>
          <w:tcPr>
            <w:tcW w:w="14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411E" w:rsidRPr="0031411E" w:rsidRDefault="0031411E" w:rsidP="00DF37F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1411E">
              <w:rPr>
                <w:rFonts w:ascii="Times New Roman" w:hAnsi="Times New Roman" w:cs="Times New Roman"/>
              </w:rPr>
              <w:t>Аварийно-</w:t>
            </w:r>
          </w:p>
          <w:p w:rsidR="0031411E" w:rsidRPr="0031411E" w:rsidRDefault="0031411E" w:rsidP="00DF37F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1411E">
              <w:rPr>
                <w:rFonts w:ascii="Times New Roman" w:hAnsi="Times New Roman" w:cs="Times New Roman"/>
              </w:rPr>
              <w:t>восстанови- тельных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411E" w:rsidRPr="0031411E" w:rsidRDefault="0031411E" w:rsidP="00DF37F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1411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411E" w:rsidRPr="0031411E" w:rsidRDefault="0031411E" w:rsidP="00DF37F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1411E">
              <w:rPr>
                <w:rFonts w:ascii="Times New Roman" w:hAnsi="Times New Roman" w:cs="Times New Roman"/>
              </w:rPr>
              <w:t>Из бюджета муниципаль-ного района</w:t>
            </w:r>
          </w:p>
        </w:tc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411E" w:rsidRPr="0031411E" w:rsidRDefault="0031411E" w:rsidP="00DF37F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1411E">
              <w:rPr>
                <w:rFonts w:ascii="Times New Roman" w:hAnsi="Times New Roman" w:cs="Times New Roman"/>
              </w:rPr>
              <w:t>Их бюджета сельского поселения</w:t>
            </w:r>
          </w:p>
        </w:tc>
        <w:tc>
          <w:tcPr>
            <w:tcW w:w="11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411E" w:rsidRPr="0031411E" w:rsidRDefault="0031411E" w:rsidP="00DF37F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1411E">
              <w:rPr>
                <w:rFonts w:ascii="Times New Roman" w:hAnsi="Times New Roman" w:cs="Times New Roman"/>
              </w:rPr>
              <w:t>За счет предприя</w:t>
            </w:r>
          </w:p>
          <w:p w:rsidR="0031411E" w:rsidRPr="0031411E" w:rsidRDefault="0031411E" w:rsidP="00DF37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11E">
              <w:rPr>
                <w:rFonts w:ascii="Times New Roman" w:hAnsi="Times New Roman" w:cs="Times New Roman"/>
              </w:rPr>
              <w:t>тий, организ</w:t>
            </w:r>
          </w:p>
          <w:p w:rsidR="0031411E" w:rsidRPr="0031411E" w:rsidRDefault="0031411E" w:rsidP="00DF37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411E">
              <w:rPr>
                <w:rFonts w:ascii="Times New Roman" w:hAnsi="Times New Roman" w:cs="Times New Roman"/>
              </w:rPr>
              <w:t>аций и учреж</w:t>
            </w:r>
          </w:p>
          <w:p w:rsidR="0031411E" w:rsidRPr="0031411E" w:rsidRDefault="0031411E" w:rsidP="00DF37F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1411E">
              <w:rPr>
                <w:rFonts w:ascii="Times New Roman" w:hAnsi="Times New Roman" w:cs="Times New Roman"/>
              </w:rPr>
              <w:t>дений</w:t>
            </w:r>
          </w:p>
        </w:tc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411E" w:rsidRPr="0031411E" w:rsidRDefault="0031411E" w:rsidP="00DF37F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1411E">
              <w:rPr>
                <w:rFonts w:ascii="Times New Roman" w:hAnsi="Times New Roman" w:cs="Times New Roman"/>
              </w:rPr>
              <w:t>Внебюд</w:t>
            </w:r>
          </w:p>
          <w:p w:rsidR="0031411E" w:rsidRPr="0031411E" w:rsidRDefault="0031411E" w:rsidP="00DF37F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1411E">
              <w:rPr>
                <w:rFonts w:ascii="Times New Roman" w:hAnsi="Times New Roman" w:cs="Times New Roman"/>
              </w:rPr>
              <w:t>жетные источники</w:t>
            </w:r>
          </w:p>
        </w:tc>
        <w:tc>
          <w:tcPr>
            <w:tcW w:w="1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411E" w:rsidRPr="0031411E" w:rsidRDefault="0031411E" w:rsidP="00DF37F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1411E">
              <w:rPr>
                <w:rFonts w:ascii="Times New Roman" w:hAnsi="Times New Roman" w:cs="Times New Roman"/>
              </w:rPr>
              <w:t>Из краевого бюджета</w:t>
            </w:r>
          </w:p>
        </w:tc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11E" w:rsidRPr="0031411E" w:rsidRDefault="0031411E" w:rsidP="00DF37F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1411E">
              <w:rPr>
                <w:rFonts w:ascii="Times New Roman" w:hAnsi="Times New Roman" w:cs="Times New Roman"/>
              </w:rPr>
              <w:t>Всего</w:t>
            </w:r>
          </w:p>
        </w:tc>
      </w:tr>
      <w:tr w:rsidR="0031411E" w:rsidRPr="0031411E" w:rsidTr="0031411E"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411E" w:rsidRPr="0031411E" w:rsidRDefault="0031411E" w:rsidP="00DF37F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141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411E" w:rsidRPr="0031411E" w:rsidRDefault="0031411E" w:rsidP="00DF37F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1411E">
              <w:rPr>
                <w:rFonts w:ascii="Times New Roman" w:hAnsi="Times New Roman" w:cs="Times New Roman"/>
              </w:rPr>
              <w:t xml:space="preserve">         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411E" w:rsidRPr="0031411E" w:rsidRDefault="0031411E" w:rsidP="00DF37F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1411E">
              <w:rPr>
                <w:rFonts w:ascii="Times New Roman" w:hAnsi="Times New Roman" w:cs="Times New Roman"/>
              </w:rPr>
              <w:t xml:space="preserve">       3</w:t>
            </w:r>
          </w:p>
        </w:tc>
        <w:tc>
          <w:tcPr>
            <w:tcW w:w="16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411E" w:rsidRPr="0031411E" w:rsidRDefault="0031411E" w:rsidP="00DF37F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1411E">
              <w:rPr>
                <w:rFonts w:ascii="Times New Roman" w:hAnsi="Times New Roman" w:cs="Times New Roman"/>
              </w:rPr>
              <w:t xml:space="preserve">        4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411E" w:rsidRPr="0031411E" w:rsidRDefault="0031411E" w:rsidP="00DF37F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1411E">
              <w:rPr>
                <w:rFonts w:ascii="Times New Roman" w:hAnsi="Times New Roman" w:cs="Times New Roman"/>
              </w:rPr>
              <w:t xml:space="preserve">      5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411E" w:rsidRPr="0031411E" w:rsidRDefault="0031411E" w:rsidP="00DF37F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1411E">
              <w:rPr>
                <w:rFonts w:ascii="Times New Roman" w:hAnsi="Times New Roman" w:cs="Times New Roman"/>
              </w:rPr>
              <w:t xml:space="preserve">   6</w:t>
            </w:r>
          </w:p>
        </w:tc>
        <w:tc>
          <w:tcPr>
            <w:tcW w:w="1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411E" w:rsidRPr="0031411E" w:rsidRDefault="0031411E" w:rsidP="00DF37F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1411E">
              <w:rPr>
                <w:rFonts w:ascii="Times New Roman" w:hAnsi="Times New Roman" w:cs="Times New Roman"/>
              </w:rPr>
              <w:t xml:space="preserve">        7</w:t>
            </w:r>
          </w:p>
        </w:tc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411E" w:rsidRPr="0031411E" w:rsidRDefault="0031411E" w:rsidP="00DF37F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1411E">
              <w:rPr>
                <w:rFonts w:ascii="Times New Roman" w:hAnsi="Times New Roman" w:cs="Times New Roman"/>
              </w:rPr>
              <w:t xml:space="preserve">      8</w:t>
            </w:r>
          </w:p>
        </w:tc>
        <w:tc>
          <w:tcPr>
            <w:tcW w:w="11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411E" w:rsidRPr="0031411E" w:rsidRDefault="0031411E" w:rsidP="00DF37F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1411E">
              <w:rPr>
                <w:rFonts w:ascii="Times New Roman" w:hAnsi="Times New Roman" w:cs="Times New Roman"/>
              </w:rPr>
              <w:t xml:space="preserve">    9</w:t>
            </w:r>
          </w:p>
        </w:tc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411E" w:rsidRPr="0031411E" w:rsidRDefault="0031411E" w:rsidP="00DF37F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1411E">
              <w:rPr>
                <w:rFonts w:ascii="Times New Roman" w:hAnsi="Times New Roman" w:cs="Times New Roman"/>
              </w:rPr>
              <w:t xml:space="preserve">      10</w:t>
            </w:r>
          </w:p>
        </w:tc>
        <w:tc>
          <w:tcPr>
            <w:tcW w:w="1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411E" w:rsidRPr="0031411E" w:rsidRDefault="0031411E" w:rsidP="00DF37F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1411E">
              <w:rPr>
                <w:rFonts w:ascii="Times New Roman" w:hAnsi="Times New Roman" w:cs="Times New Roman"/>
              </w:rPr>
              <w:t xml:space="preserve">   11</w:t>
            </w:r>
          </w:p>
        </w:tc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11E" w:rsidRPr="0031411E" w:rsidRDefault="0031411E" w:rsidP="00DF37F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1411E">
              <w:rPr>
                <w:rFonts w:ascii="Times New Roman" w:hAnsi="Times New Roman" w:cs="Times New Roman"/>
              </w:rPr>
              <w:t xml:space="preserve">  12</w:t>
            </w:r>
          </w:p>
        </w:tc>
      </w:tr>
      <w:tr w:rsidR="0031411E" w:rsidRPr="0031411E" w:rsidTr="0031411E"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411E" w:rsidRPr="0031411E" w:rsidRDefault="0031411E" w:rsidP="00DF37F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141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411E" w:rsidRPr="0031411E" w:rsidRDefault="0031411E" w:rsidP="00DF37F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1411E">
              <w:rPr>
                <w:rFonts w:ascii="Times New Roman" w:hAnsi="Times New Roman" w:cs="Times New Roman"/>
              </w:rPr>
              <w:t>Жилищный фонд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411E" w:rsidRPr="0031411E" w:rsidRDefault="0031411E" w:rsidP="00DF37F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411E" w:rsidRPr="0031411E" w:rsidRDefault="0031411E" w:rsidP="00DF37F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411E" w:rsidRPr="0031411E" w:rsidRDefault="0031411E" w:rsidP="00DF37F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411E" w:rsidRPr="0031411E" w:rsidRDefault="0031411E" w:rsidP="00DF37F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411E" w:rsidRPr="0031411E" w:rsidRDefault="0031411E" w:rsidP="00DF37F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411E" w:rsidRPr="0031411E" w:rsidRDefault="0031411E" w:rsidP="00DF37F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411E" w:rsidRPr="0031411E" w:rsidRDefault="0031411E" w:rsidP="00DF37F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411E" w:rsidRPr="0031411E" w:rsidRDefault="0031411E" w:rsidP="00DF37F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411E" w:rsidRPr="0031411E" w:rsidRDefault="0031411E" w:rsidP="00DF37F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1E" w:rsidRPr="0031411E" w:rsidRDefault="0031411E" w:rsidP="00DF37F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411E" w:rsidRPr="0031411E" w:rsidTr="0031411E"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411E" w:rsidRPr="0031411E" w:rsidRDefault="0031411E" w:rsidP="00DF37F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141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411E" w:rsidRPr="0031411E" w:rsidRDefault="0031411E" w:rsidP="00DF37F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1411E">
              <w:rPr>
                <w:rFonts w:ascii="Times New Roman" w:hAnsi="Times New Roman" w:cs="Times New Roman"/>
              </w:rPr>
              <w:t>Объекты соцкультбыта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411E" w:rsidRPr="0031411E" w:rsidRDefault="0031411E" w:rsidP="00DF37F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411E" w:rsidRPr="0031411E" w:rsidRDefault="0031411E" w:rsidP="00DF37F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411E" w:rsidRPr="0031411E" w:rsidRDefault="0031411E" w:rsidP="00DF37F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411E" w:rsidRPr="0031411E" w:rsidRDefault="0031411E" w:rsidP="00DF37F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411E" w:rsidRPr="0031411E" w:rsidRDefault="0031411E" w:rsidP="00DF37F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411E" w:rsidRPr="0031411E" w:rsidRDefault="0031411E" w:rsidP="00DF37F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411E" w:rsidRPr="0031411E" w:rsidRDefault="0031411E" w:rsidP="00DF37F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411E" w:rsidRPr="0031411E" w:rsidRDefault="0031411E" w:rsidP="00DF37F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411E" w:rsidRPr="0031411E" w:rsidRDefault="0031411E" w:rsidP="00DF37F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1E" w:rsidRPr="0031411E" w:rsidRDefault="0031411E" w:rsidP="00DF37F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411E" w:rsidRPr="0031411E" w:rsidTr="0031411E"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411E" w:rsidRPr="0031411E" w:rsidRDefault="0031411E" w:rsidP="00DF37F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141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411E" w:rsidRPr="0031411E" w:rsidRDefault="0031411E" w:rsidP="00DF37F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1411E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411E" w:rsidRPr="0031411E" w:rsidRDefault="0031411E" w:rsidP="00DF37F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411E" w:rsidRPr="0031411E" w:rsidRDefault="0031411E" w:rsidP="00DF37F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411E" w:rsidRPr="0031411E" w:rsidRDefault="0031411E" w:rsidP="00DF37F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411E" w:rsidRPr="0031411E" w:rsidRDefault="0031411E" w:rsidP="00DF37F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411E" w:rsidRPr="0031411E" w:rsidRDefault="0031411E" w:rsidP="00DF37F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411E" w:rsidRPr="0031411E" w:rsidRDefault="0031411E" w:rsidP="00DF37F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411E" w:rsidRPr="0031411E" w:rsidRDefault="0031411E" w:rsidP="00DF37F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411E" w:rsidRPr="0031411E" w:rsidRDefault="0031411E" w:rsidP="00DF37F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411E" w:rsidRPr="0031411E" w:rsidRDefault="0031411E" w:rsidP="00DF37F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1E" w:rsidRPr="0031411E" w:rsidRDefault="0031411E" w:rsidP="00DF37F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411E" w:rsidRPr="0031411E" w:rsidTr="0031411E"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411E" w:rsidRPr="0031411E" w:rsidRDefault="0031411E" w:rsidP="00DF37F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141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411E" w:rsidRPr="0031411E" w:rsidRDefault="0031411E" w:rsidP="00DF37F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1411E">
              <w:rPr>
                <w:rFonts w:ascii="Times New Roman" w:hAnsi="Times New Roman" w:cs="Times New Roman"/>
              </w:rPr>
              <w:t>Транспорт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411E" w:rsidRPr="0031411E" w:rsidRDefault="0031411E" w:rsidP="00DF37F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411E" w:rsidRPr="0031411E" w:rsidRDefault="0031411E" w:rsidP="00DF37F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411E" w:rsidRPr="0031411E" w:rsidRDefault="0031411E" w:rsidP="00DF37F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411E" w:rsidRPr="0031411E" w:rsidRDefault="0031411E" w:rsidP="00DF37F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411E" w:rsidRPr="0031411E" w:rsidRDefault="0031411E" w:rsidP="00DF37F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411E" w:rsidRPr="0031411E" w:rsidRDefault="0031411E" w:rsidP="00DF37F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411E" w:rsidRPr="0031411E" w:rsidRDefault="0031411E" w:rsidP="00DF37F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411E" w:rsidRPr="0031411E" w:rsidRDefault="0031411E" w:rsidP="00DF37F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411E" w:rsidRPr="0031411E" w:rsidRDefault="0031411E" w:rsidP="00DF37F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1E" w:rsidRPr="0031411E" w:rsidRDefault="0031411E" w:rsidP="00DF37F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411E" w:rsidRPr="0031411E" w:rsidTr="0031411E"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411E" w:rsidRPr="0031411E" w:rsidRDefault="0031411E" w:rsidP="00DF37F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141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411E" w:rsidRPr="0031411E" w:rsidRDefault="0031411E" w:rsidP="00DF37F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1411E">
              <w:rPr>
                <w:rFonts w:ascii="Times New Roman" w:hAnsi="Times New Roman" w:cs="Times New Roman"/>
              </w:rPr>
              <w:t>Связь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411E" w:rsidRPr="0031411E" w:rsidRDefault="0031411E" w:rsidP="00DF37F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411E" w:rsidRPr="0031411E" w:rsidRDefault="0031411E" w:rsidP="00DF37F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411E" w:rsidRPr="0031411E" w:rsidRDefault="0031411E" w:rsidP="00DF37F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411E" w:rsidRPr="0031411E" w:rsidRDefault="0031411E" w:rsidP="00DF37F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411E" w:rsidRPr="0031411E" w:rsidRDefault="0031411E" w:rsidP="00DF37F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411E" w:rsidRPr="0031411E" w:rsidRDefault="0031411E" w:rsidP="00DF37F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411E" w:rsidRPr="0031411E" w:rsidRDefault="0031411E" w:rsidP="00DF37F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411E" w:rsidRPr="0031411E" w:rsidRDefault="0031411E" w:rsidP="00DF37F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411E" w:rsidRPr="0031411E" w:rsidRDefault="0031411E" w:rsidP="00DF37F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1E" w:rsidRPr="0031411E" w:rsidRDefault="0031411E" w:rsidP="00DF37F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411E" w:rsidRPr="0031411E" w:rsidTr="0031411E"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411E" w:rsidRPr="0031411E" w:rsidRDefault="0031411E" w:rsidP="00DF37F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1411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411E" w:rsidRPr="0031411E" w:rsidRDefault="0031411E" w:rsidP="00DF37F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1411E">
              <w:rPr>
                <w:rFonts w:ascii="Times New Roman" w:hAnsi="Times New Roman" w:cs="Times New Roman"/>
              </w:rPr>
              <w:t>Сельское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411E" w:rsidRPr="0031411E" w:rsidRDefault="0031411E" w:rsidP="00DF37F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411E" w:rsidRPr="0031411E" w:rsidRDefault="0031411E" w:rsidP="00DF37F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411E" w:rsidRPr="0031411E" w:rsidRDefault="0031411E" w:rsidP="00DF37F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411E" w:rsidRPr="0031411E" w:rsidRDefault="0031411E" w:rsidP="00DF37F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411E" w:rsidRPr="0031411E" w:rsidRDefault="0031411E" w:rsidP="00DF37F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411E" w:rsidRPr="0031411E" w:rsidRDefault="0031411E" w:rsidP="00DF37F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411E" w:rsidRPr="0031411E" w:rsidRDefault="0031411E" w:rsidP="00DF37F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411E" w:rsidRPr="0031411E" w:rsidRDefault="0031411E" w:rsidP="00DF37F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411E" w:rsidRPr="0031411E" w:rsidRDefault="0031411E" w:rsidP="00DF37F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1E" w:rsidRPr="0031411E" w:rsidRDefault="0031411E" w:rsidP="00DF37F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31411E" w:rsidRPr="0031411E" w:rsidRDefault="0031411E" w:rsidP="00DF37F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eastAsia="ar-SA"/>
        </w:rPr>
      </w:pPr>
      <w:r w:rsidRPr="0031411E">
        <w:rPr>
          <w:rFonts w:ascii="Times New Roman" w:hAnsi="Times New Roman" w:cs="Times New Roman"/>
          <w:sz w:val="28"/>
          <w:szCs w:val="28"/>
        </w:rPr>
        <w:t>5) Всего по смете – заявке _______________________________________тыс. руб.,</w:t>
      </w:r>
    </w:p>
    <w:p w:rsidR="0031411E" w:rsidRPr="0031411E" w:rsidRDefault="0031411E" w:rsidP="00DF37F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1411E">
        <w:rPr>
          <w:rFonts w:ascii="Times New Roman" w:hAnsi="Times New Roman" w:cs="Times New Roman"/>
          <w:sz w:val="28"/>
          <w:szCs w:val="28"/>
        </w:rPr>
        <w:t>в том числе: за счет средств краевого бюджета _____________________ тыс. руб.</w:t>
      </w:r>
    </w:p>
    <w:p w:rsidR="0031411E" w:rsidRPr="0031411E" w:rsidRDefault="0031411E" w:rsidP="00DF37F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1411E" w:rsidRPr="0031411E" w:rsidRDefault="0031411E" w:rsidP="00DF37F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1411E">
        <w:rPr>
          <w:rFonts w:ascii="Times New Roman" w:hAnsi="Times New Roman" w:cs="Times New Roman"/>
          <w:sz w:val="28"/>
          <w:szCs w:val="28"/>
        </w:rPr>
        <w:t>Руководитель финансового                 Председатель ГО ЧС сельского поселения             Руководитель  ЧС</w:t>
      </w:r>
    </w:p>
    <w:p w:rsidR="0031411E" w:rsidRPr="0031411E" w:rsidRDefault="0031411E" w:rsidP="00DF37F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1411E">
        <w:rPr>
          <w:rFonts w:ascii="Times New Roman" w:hAnsi="Times New Roman" w:cs="Times New Roman"/>
          <w:sz w:val="28"/>
          <w:szCs w:val="28"/>
        </w:rPr>
        <w:t>органа сельского поселения,                                                                                                    Забайкальского края</w:t>
      </w:r>
    </w:p>
    <w:p w:rsidR="0031411E" w:rsidRPr="0031411E" w:rsidRDefault="0031411E" w:rsidP="00DF37F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1411E">
        <w:rPr>
          <w:rFonts w:ascii="Times New Roman" w:hAnsi="Times New Roman" w:cs="Times New Roman"/>
          <w:sz w:val="28"/>
          <w:szCs w:val="28"/>
        </w:rPr>
        <w:t>организации</w:t>
      </w:r>
    </w:p>
    <w:p w:rsidR="0031411E" w:rsidRPr="0031411E" w:rsidRDefault="0031411E" w:rsidP="00DF37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411E">
        <w:rPr>
          <w:rFonts w:ascii="Times New Roman" w:hAnsi="Times New Roman" w:cs="Times New Roman"/>
          <w:sz w:val="28"/>
          <w:szCs w:val="28"/>
        </w:rPr>
        <w:t xml:space="preserve">      __________________________            ___________________________________                _________________________</w:t>
      </w:r>
    </w:p>
    <w:p w:rsidR="0031411E" w:rsidRPr="0031411E" w:rsidRDefault="0031411E" w:rsidP="00DF37F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1411E">
        <w:rPr>
          <w:rFonts w:ascii="Times New Roman" w:hAnsi="Times New Roman" w:cs="Times New Roman"/>
          <w:sz w:val="28"/>
          <w:szCs w:val="28"/>
        </w:rPr>
        <w:t xml:space="preserve">   подпись, ФИО, дата                                          подпись, ФИО, дата                                          подпись, ФИО, дата</w:t>
      </w:r>
    </w:p>
    <w:p w:rsidR="0031411E" w:rsidRPr="0031411E" w:rsidRDefault="0031411E" w:rsidP="00DF37F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1411E">
        <w:rPr>
          <w:rFonts w:ascii="Times New Roman" w:hAnsi="Times New Roman" w:cs="Times New Roman"/>
          <w:sz w:val="28"/>
          <w:szCs w:val="28"/>
        </w:rPr>
        <w:t xml:space="preserve">        М.П.                                                                         М.П.                                                                  М.П.</w:t>
      </w:r>
    </w:p>
    <w:p w:rsidR="0031411E" w:rsidRDefault="0031411E" w:rsidP="0031411E">
      <w:pPr>
        <w:tabs>
          <w:tab w:val="left" w:pos="1245"/>
        </w:tabs>
        <w:spacing w:after="0"/>
        <w:ind w:right="9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31411E" w:rsidSect="0031411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Layout w:type="fixed"/>
        <w:tblLook w:val="04A0"/>
      </w:tblPr>
      <w:tblGrid>
        <w:gridCol w:w="4777"/>
        <w:gridCol w:w="4940"/>
      </w:tblGrid>
      <w:tr w:rsidR="004B212C" w:rsidRPr="004B212C" w:rsidTr="004B212C">
        <w:tc>
          <w:tcPr>
            <w:tcW w:w="4777" w:type="dxa"/>
          </w:tcPr>
          <w:p w:rsidR="004B212C" w:rsidRPr="004B212C" w:rsidRDefault="004B212C" w:rsidP="004B212C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40" w:type="dxa"/>
          </w:tcPr>
          <w:p w:rsidR="004B212C" w:rsidRPr="004B212C" w:rsidRDefault="004B212C" w:rsidP="004B212C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4B212C" w:rsidRPr="004B212C" w:rsidRDefault="00A77FBB" w:rsidP="004B212C">
      <w:pPr>
        <w:spacing w:after="0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8.7pt;margin-top:9.65pt;width:189.9pt;height:68.4pt;z-index:251658240;mso-wrap-distance-left:9.05pt;mso-wrap-distance-right:9.05pt;mso-position-horizontal-relative:text;mso-position-vertical-relative:text" stroked="f">
            <v:fill color2="black"/>
            <v:textbox style="mso-next-textbox:#_x0000_s1026" inset="0,0,0,0">
              <w:txbxContent>
                <w:p w:rsidR="004B212C" w:rsidRPr="004B212C" w:rsidRDefault="004B212C" w:rsidP="004B212C">
                  <w:pPr>
                    <w:spacing w:after="0" w:line="360" w:lineRule="auto"/>
                    <w:rPr>
                      <w:rFonts w:ascii="Times New Roman" w:hAnsi="Times New Roman" w:cs="Times New Roman"/>
                    </w:rPr>
                  </w:pPr>
                  <w:r w:rsidRPr="004B212C">
                    <w:rPr>
                      <w:rFonts w:ascii="Times New Roman" w:hAnsi="Times New Roman" w:cs="Times New Roman"/>
                    </w:rPr>
                    <w:t xml:space="preserve">Приложение №2 к Положению постановления от </w:t>
                  </w:r>
                </w:p>
                <w:p w:rsidR="004B212C" w:rsidRPr="004B212C" w:rsidRDefault="004B212C" w:rsidP="004B212C">
                  <w:pPr>
                    <w:spacing w:after="0" w:line="360" w:lineRule="auto"/>
                    <w:rPr>
                      <w:rFonts w:ascii="Times New Roman" w:hAnsi="Times New Roman" w:cs="Times New Roman"/>
                    </w:rPr>
                  </w:pPr>
                  <w:r w:rsidRPr="004B212C">
                    <w:rPr>
                      <w:rFonts w:ascii="Times New Roman" w:hAnsi="Times New Roman" w:cs="Times New Roman"/>
                    </w:rPr>
                    <w:t>« 18 » декабря   2009 г.  № 41</w:t>
                  </w:r>
                </w:p>
              </w:txbxContent>
            </v:textbox>
            <w10:wrap type="square"/>
          </v:shape>
        </w:pict>
      </w:r>
    </w:p>
    <w:p w:rsidR="004B212C" w:rsidRPr="004B212C" w:rsidRDefault="004B212C" w:rsidP="004B212C">
      <w:pPr>
        <w:spacing w:after="0"/>
        <w:jc w:val="center"/>
        <w:rPr>
          <w:rFonts w:ascii="Times New Roman" w:hAnsi="Times New Roman" w:cs="Times New Roman"/>
        </w:rPr>
      </w:pPr>
    </w:p>
    <w:p w:rsidR="004B212C" w:rsidRPr="004B212C" w:rsidRDefault="004B212C" w:rsidP="004B212C">
      <w:pPr>
        <w:spacing w:after="0"/>
        <w:jc w:val="center"/>
        <w:rPr>
          <w:rFonts w:ascii="Times New Roman" w:hAnsi="Times New Roman" w:cs="Times New Roman"/>
        </w:rPr>
      </w:pPr>
    </w:p>
    <w:p w:rsidR="004B212C" w:rsidRPr="004B212C" w:rsidRDefault="004B212C" w:rsidP="004B212C">
      <w:pPr>
        <w:spacing w:after="0"/>
        <w:jc w:val="center"/>
        <w:rPr>
          <w:rFonts w:ascii="Times New Roman" w:hAnsi="Times New Roman" w:cs="Times New Roman"/>
        </w:rPr>
      </w:pPr>
    </w:p>
    <w:p w:rsidR="004B212C" w:rsidRPr="004B212C" w:rsidRDefault="004B212C" w:rsidP="004B212C">
      <w:pPr>
        <w:spacing w:after="0"/>
        <w:jc w:val="center"/>
        <w:rPr>
          <w:rFonts w:ascii="Times New Roman" w:hAnsi="Times New Roman" w:cs="Times New Roman"/>
        </w:rPr>
      </w:pPr>
    </w:p>
    <w:p w:rsidR="004B212C" w:rsidRPr="004B212C" w:rsidRDefault="004B212C" w:rsidP="004B212C">
      <w:pPr>
        <w:spacing w:after="0"/>
        <w:jc w:val="center"/>
        <w:rPr>
          <w:rFonts w:ascii="Times New Roman" w:hAnsi="Times New Roman" w:cs="Times New Roman"/>
        </w:rPr>
      </w:pPr>
    </w:p>
    <w:p w:rsidR="004B212C" w:rsidRPr="004B212C" w:rsidRDefault="004B212C" w:rsidP="004B212C">
      <w:pPr>
        <w:spacing w:after="0"/>
        <w:jc w:val="center"/>
        <w:rPr>
          <w:rFonts w:ascii="Times New Roman" w:hAnsi="Times New Roman" w:cs="Times New Roman"/>
        </w:rPr>
      </w:pPr>
    </w:p>
    <w:p w:rsidR="004B212C" w:rsidRPr="004B212C" w:rsidRDefault="004B212C" w:rsidP="004B212C">
      <w:pPr>
        <w:spacing w:after="0"/>
        <w:jc w:val="center"/>
        <w:rPr>
          <w:rFonts w:ascii="Times New Roman" w:hAnsi="Times New Roman" w:cs="Times New Roman"/>
          <w:b/>
        </w:rPr>
      </w:pPr>
      <w:r w:rsidRPr="004B212C">
        <w:rPr>
          <w:rFonts w:ascii="Times New Roman" w:hAnsi="Times New Roman" w:cs="Times New Roman"/>
        </w:rPr>
        <w:t xml:space="preserve">   </w:t>
      </w:r>
      <w:r w:rsidRPr="004B212C">
        <w:rPr>
          <w:rFonts w:ascii="Times New Roman" w:hAnsi="Times New Roman" w:cs="Times New Roman"/>
          <w:b/>
        </w:rPr>
        <w:t>АКТ</w:t>
      </w:r>
    </w:p>
    <w:p w:rsidR="004B212C" w:rsidRPr="004B212C" w:rsidRDefault="004B212C" w:rsidP="004B212C">
      <w:pPr>
        <w:tabs>
          <w:tab w:val="left" w:pos="9354"/>
        </w:tabs>
        <w:spacing w:after="0"/>
        <w:ind w:left="-426" w:right="-144"/>
        <w:jc w:val="center"/>
        <w:rPr>
          <w:rFonts w:ascii="Times New Roman" w:hAnsi="Times New Roman" w:cs="Times New Roman"/>
        </w:rPr>
      </w:pPr>
      <w:r w:rsidRPr="004B212C">
        <w:rPr>
          <w:rFonts w:ascii="Times New Roman" w:hAnsi="Times New Roman" w:cs="Times New Roman"/>
        </w:rPr>
        <w:t xml:space="preserve"> </w:t>
      </w:r>
    </w:p>
    <w:p w:rsidR="004B212C" w:rsidRPr="004B212C" w:rsidRDefault="004B212C" w:rsidP="004B212C">
      <w:pPr>
        <w:tabs>
          <w:tab w:val="left" w:pos="9354"/>
        </w:tabs>
        <w:spacing w:after="0"/>
        <w:ind w:left="-426" w:right="-144"/>
        <w:jc w:val="center"/>
        <w:rPr>
          <w:rFonts w:ascii="Times New Roman" w:hAnsi="Times New Roman" w:cs="Times New Roman"/>
        </w:rPr>
      </w:pPr>
      <w:r w:rsidRPr="004B212C">
        <w:rPr>
          <w:rFonts w:ascii="Times New Roman" w:hAnsi="Times New Roman" w:cs="Times New Roman"/>
        </w:rPr>
        <w:t>обследования объекта, поврежденного (разрушенного) в результате</w:t>
      </w:r>
    </w:p>
    <w:p w:rsidR="004B212C" w:rsidRPr="004B212C" w:rsidRDefault="004B212C" w:rsidP="004B212C">
      <w:pPr>
        <w:tabs>
          <w:tab w:val="left" w:pos="9354"/>
        </w:tabs>
        <w:spacing w:after="0"/>
        <w:ind w:left="-426" w:right="-144"/>
        <w:jc w:val="center"/>
        <w:rPr>
          <w:rFonts w:ascii="Times New Roman" w:hAnsi="Times New Roman" w:cs="Times New Roman"/>
          <w:b/>
        </w:rPr>
      </w:pPr>
    </w:p>
    <w:p w:rsidR="004B212C" w:rsidRPr="004B212C" w:rsidRDefault="004B212C" w:rsidP="004B212C">
      <w:pPr>
        <w:tabs>
          <w:tab w:val="left" w:pos="9354"/>
        </w:tabs>
        <w:spacing w:after="0"/>
        <w:ind w:left="-426" w:right="-144"/>
        <w:rPr>
          <w:rFonts w:ascii="Times New Roman" w:hAnsi="Times New Roman" w:cs="Times New Roman"/>
        </w:rPr>
      </w:pPr>
      <w:r w:rsidRPr="004B212C">
        <w:rPr>
          <w:rFonts w:ascii="Times New Roman" w:hAnsi="Times New Roman" w:cs="Times New Roman"/>
        </w:rPr>
        <w:t>__________________________________________________________________________________</w:t>
      </w:r>
    </w:p>
    <w:p w:rsidR="004B212C" w:rsidRPr="004B212C" w:rsidRDefault="004B212C" w:rsidP="004B212C">
      <w:pPr>
        <w:tabs>
          <w:tab w:val="left" w:pos="9354"/>
        </w:tabs>
        <w:spacing w:after="0"/>
        <w:ind w:left="-426" w:right="-144"/>
        <w:rPr>
          <w:rFonts w:ascii="Times New Roman" w:hAnsi="Times New Roman" w:cs="Times New Roman"/>
        </w:rPr>
      </w:pPr>
      <w:r w:rsidRPr="004B212C">
        <w:rPr>
          <w:rFonts w:ascii="Times New Roman" w:hAnsi="Times New Roman" w:cs="Times New Roman"/>
        </w:rPr>
        <w:t xml:space="preserve">                                              наименование ЧС, дата.</w:t>
      </w:r>
    </w:p>
    <w:p w:rsidR="004B212C" w:rsidRPr="004B212C" w:rsidRDefault="004B212C" w:rsidP="004B212C">
      <w:pPr>
        <w:tabs>
          <w:tab w:val="left" w:pos="9354"/>
        </w:tabs>
        <w:spacing w:after="0"/>
        <w:ind w:left="-426" w:right="-144"/>
        <w:jc w:val="center"/>
        <w:rPr>
          <w:rFonts w:ascii="Times New Roman" w:hAnsi="Times New Roman" w:cs="Times New Roman"/>
        </w:rPr>
      </w:pPr>
    </w:p>
    <w:p w:rsidR="004B212C" w:rsidRPr="004B212C" w:rsidRDefault="004B212C" w:rsidP="004B212C">
      <w:pPr>
        <w:tabs>
          <w:tab w:val="left" w:pos="9354"/>
        </w:tabs>
        <w:spacing w:after="0"/>
        <w:ind w:left="-426" w:right="-144"/>
        <w:rPr>
          <w:rFonts w:ascii="Times New Roman" w:hAnsi="Times New Roman" w:cs="Times New Roman"/>
        </w:rPr>
      </w:pPr>
      <w:r w:rsidRPr="004B212C">
        <w:rPr>
          <w:rFonts w:ascii="Times New Roman" w:hAnsi="Times New Roman" w:cs="Times New Roman"/>
        </w:rPr>
        <w:t>Наименование объекта_______________________________________________________________</w:t>
      </w:r>
    </w:p>
    <w:p w:rsidR="004B212C" w:rsidRPr="004B212C" w:rsidRDefault="004B212C" w:rsidP="004B212C">
      <w:pPr>
        <w:tabs>
          <w:tab w:val="left" w:pos="9354"/>
        </w:tabs>
        <w:spacing w:after="0"/>
        <w:ind w:left="-426" w:right="-144"/>
        <w:rPr>
          <w:rFonts w:ascii="Times New Roman" w:hAnsi="Times New Roman" w:cs="Times New Roman"/>
        </w:rPr>
      </w:pPr>
      <w:r w:rsidRPr="004B212C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4B212C" w:rsidRPr="004B212C" w:rsidRDefault="004B212C" w:rsidP="004B212C">
      <w:pPr>
        <w:tabs>
          <w:tab w:val="left" w:pos="9354"/>
        </w:tabs>
        <w:spacing w:after="0"/>
        <w:ind w:left="-426" w:right="-144"/>
        <w:rPr>
          <w:rFonts w:ascii="Times New Roman" w:hAnsi="Times New Roman" w:cs="Times New Roman"/>
        </w:rPr>
      </w:pPr>
      <w:r w:rsidRPr="004B212C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4B212C" w:rsidRPr="004B212C" w:rsidRDefault="004B212C" w:rsidP="004B212C">
      <w:pPr>
        <w:tabs>
          <w:tab w:val="left" w:pos="9354"/>
        </w:tabs>
        <w:spacing w:after="0"/>
        <w:ind w:left="-426" w:right="-144"/>
        <w:rPr>
          <w:rFonts w:ascii="Times New Roman" w:hAnsi="Times New Roman" w:cs="Times New Roman"/>
        </w:rPr>
      </w:pPr>
    </w:p>
    <w:p w:rsidR="004B212C" w:rsidRPr="004B212C" w:rsidRDefault="004B212C" w:rsidP="004B212C">
      <w:pPr>
        <w:tabs>
          <w:tab w:val="left" w:pos="9354"/>
        </w:tabs>
        <w:spacing w:after="0"/>
        <w:ind w:left="-426" w:right="-144"/>
        <w:rPr>
          <w:rFonts w:ascii="Times New Roman" w:hAnsi="Times New Roman" w:cs="Times New Roman"/>
        </w:rPr>
      </w:pPr>
      <w:r w:rsidRPr="004B212C">
        <w:rPr>
          <w:rFonts w:ascii="Times New Roman" w:hAnsi="Times New Roman" w:cs="Times New Roman"/>
        </w:rPr>
        <w:t>Собственник объекта_________________________________________________________________</w:t>
      </w:r>
    </w:p>
    <w:p w:rsidR="004B212C" w:rsidRPr="004B212C" w:rsidRDefault="004B212C" w:rsidP="004B212C">
      <w:pPr>
        <w:tabs>
          <w:tab w:val="left" w:pos="9354"/>
        </w:tabs>
        <w:spacing w:after="0"/>
        <w:ind w:left="-426" w:right="-144"/>
        <w:rPr>
          <w:rFonts w:ascii="Times New Roman" w:hAnsi="Times New Roman" w:cs="Times New Roman"/>
        </w:rPr>
      </w:pPr>
      <w:r w:rsidRPr="004B212C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4B212C" w:rsidRPr="004B212C" w:rsidRDefault="004B212C" w:rsidP="004B212C">
      <w:pPr>
        <w:tabs>
          <w:tab w:val="left" w:pos="9354"/>
        </w:tabs>
        <w:spacing w:after="0"/>
        <w:ind w:left="-426" w:right="-144"/>
        <w:rPr>
          <w:rFonts w:ascii="Times New Roman" w:hAnsi="Times New Roman" w:cs="Times New Roman"/>
        </w:rPr>
      </w:pPr>
      <w:r w:rsidRPr="004B212C">
        <w:rPr>
          <w:rFonts w:ascii="Times New Roman" w:hAnsi="Times New Roman" w:cs="Times New Roman"/>
        </w:rPr>
        <w:t>___________________________________________________________________________________  Характеристика объекта по конструктивным элементам___________________________________</w:t>
      </w:r>
    </w:p>
    <w:p w:rsidR="004B212C" w:rsidRPr="004B212C" w:rsidRDefault="004B212C" w:rsidP="004B212C">
      <w:pPr>
        <w:tabs>
          <w:tab w:val="left" w:pos="9354"/>
        </w:tabs>
        <w:spacing w:after="0"/>
        <w:ind w:left="-426" w:right="-144"/>
        <w:rPr>
          <w:rFonts w:ascii="Times New Roman" w:hAnsi="Times New Roman" w:cs="Times New Roman"/>
        </w:rPr>
      </w:pPr>
      <w:r w:rsidRPr="004B212C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4B212C" w:rsidRPr="004B212C" w:rsidRDefault="004B212C" w:rsidP="004B212C">
      <w:pPr>
        <w:tabs>
          <w:tab w:val="left" w:pos="9354"/>
        </w:tabs>
        <w:spacing w:after="0"/>
        <w:ind w:left="-426" w:right="-144"/>
        <w:rPr>
          <w:rFonts w:ascii="Times New Roman" w:hAnsi="Times New Roman" w:cs="Times New Roman"/>
        </w:rPr>
      </w:pPr>
      <w:r w:rsidRPr="004B212C">
        <w:rPr>
          <w:rFonts w:ascii="Times New Roman" w:hAnsi="Times New Roman" w:cs="Times New Roman"/>
        </w:rPr>
        <w:t xml:space="preserve"> (размеры, материалы, год постройки, балансовая стоимость)</w:t>
      </w:r>
    </w:p>
    <w:p w:rsidR="004B212C" w:rsidRPr="004B212C" w:rsidRDefault="004B212C" w:rsidP="004B212C">
      <w:pPr>
        <w:tabs>
          <w:tab w:val="left" w:pos="9354"/>
        </w:tabs>
        <w:spacing w:after="0"/>
        <w:ind w:left="-426" w:right="-144"/>
        <w:rPr>
          <w:rFonts w:ascii="Times New Roman" w:hAnsi="Times New Roman" w:cs="Times New Roman"/>
        </w:rPr>
      </w:pPr>
      <w:r w:rsidRPr="004B212C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4B212C" w:rsidRPr="004B212C" w:rsidRDefault="004B212C" w:rsidP="004B212C">
      <w:pPr>
        <w:tabs>
          <w:tab w:val="left" w:pos="9354"/>
        </w:tabs>
        <w:spacing w:after="0"/>
        <w:ind w:left="-426" w:right="-144"/>
        <w:rPr>
          <w:rFonts w:ascii="Times New Roman" w:hAnsi="Times New Roman" w:cs="Times New Roman"/>
        </w:rPr>
      </w:pPr>
      <w:r w:rsidRPr="004B212C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4B212C" w:rsidRPr="004B212C" w:rsidRDefault="004B212C" w:rsidP="004B212C">
      <w:pPr>
        <w:tabs>
          <w:tab w:val="left" w:pos="9354"/>
        </w:tabs>
        <w:spacing w:after="0"/>
        <w:ind w:left="-426" w:right="-144"/>
        <w:rPr>
          <w:rFonts w:ascii="Times New Roman" w:hAnsi="Times New Roman" w:cs="Times New Roman"/>
        </w:rPr>
      </w:pPr>
      <w:r w:rsidRPr="004B212C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4B212C" w:rsidRPr="004B212C" w:rsidRDefault="004B212C" w:rsidP="004B212C">
      <w:pPr>
        <w:tabs>
          <w:tab w:val="left" w:pos="9354"/>
        </w:tabs>
        <w:spacing w:after="0"/>
        <w:ind w:left="-426" w:right="-144"/>
        <w:rPr>
          <w:rFonts w:ascii="Times New Roman" w:hAnsi="Times New Roman" w:cs="Times New Roman"/>
        </w:rPr>
      </w:pPr>
      <w:r w:rsidRPr="004B212C">
        <w:rPr>
          <w:rFonts w:ascii="Times New Roman" w:hAnsi="Times New Roman" w:cs="Times New Roman"/>
        </w:rPr>
        <w:t>___________________________________________________________________________________ Характеристика повреждений (разрушений) по конструктивным элементам</w:t>
      </w:r>
    </w:p>
    <w:p w:rsidR="004B212C" w:rsidRPr="004B212C" w:rsidRDefault="004B212C" w:rsidP="004B212C">
      <w:pPr>
        <w:tabs>
          <w:tab w:val="left" w:pos="9354"/>
        </w:tabs>
        <w:spacing w:after="0"/>
        <w:ind w:left="-426" w:right="-144"/>
        <w:rPr>
          <w:rFonts w:ascii="Times New Roman" w:hAnsi="Times New Roman" w:cs="Times New Roman"/>
        </w:rPr>
      </w:pPr>
      <w:r w:rsidRPr="004B212C">
        <w:rPr>
          <w:rFonts w:ascii="Times New Roman" w:hAnsi="Times New Roman" w:cs="Times New Roman"/>
        </w:rPr>
        <w:t>длина______________________________________________________________________________</w:t>
      </w:r>
    </w:p>
    <w:p w:rsidR="004B212C" w:rsidRPr="004B212C" w:rsidRDefault="004B212C" w:rsidP="004B212C">
      <w:pPr>
        <w:tabs>
          <w:tab w:val="left" w:pos="9354"/>
        </w:tabs>
        <w:spacing w:after="0"/>
        <w:ind w:left="-426" w:right="-144"/>
        <w:rPr>
          <w:rFonts w:ascii="Times New Roman" w:hAnsi="Times New Roman" w:cs="Times New Roman"/>
        </w:rPr>
      </w:pPr>
      <w:r w:rsidRPr="004B212C">
        <w:rPr>
          <w:rFonts w:ascii="Times New Roman" w:hAnsi="Times New Roman" w:cs="Times New Roman"/>
        </w:rPr>
        <w:t>ширина_____________________________________________________________________________</w:t>
      </w:r>
    </w:p>
    <w:p w:rsidR="004B212C" w:rsidRPr="004B212C" w:rsidRDefault="004B212C" w:rsidP="004B212C">
      <w:pPr>
        <w:tabs>
          <w:tab w:val="left" w:pos="9354"/>
        </w:tabs>
        <w:spacing w:after="0"/>
        <w:ind w:left="-426" w:right="-144"/>
        <w:rPr>
          <w:rFonts w:ascii="Times New Roman" w:hAnsi="Times New Roman" w:cs="Times New Roman"/>
        </w:rPr>
      </w:pPr>
      <w:r w:rsidRPr="004B212C">
        <w:rPr>
          <w:rFonts w:ascii="Times New Roman" w:hAnsi="Times New Roman" w:cs="Times New Roman"/>
        </w:rPr>
        <w:t>высота и т д._________________________________________________________________________</w:t>
      </w:r>
    </w:p>
    <w:p w:rsidR="004B212C" w:rsidRPr="004B212C" w:rsidRDefault="004B212C" w:rsidP="004B212C">
      <w:pPr>
        <w:pStyle w:val="5"/>
        <w:ind w:left="-426"/>
        <w:rPr>
          <w:rFonts w:ascii="Times New Roman" w:hAnsi="Times New Roman" w:cs="Times New Roman"/>
        </w:rPr>
      </w:pPr>
      <w:r w:rsidRPr="004B212C">
        <w:rPr>
          <w:rFonts w:ascii="Times New Roman" w:hAnsi="Times New Roman" w:cs="Times New Roman"/>
        </w:rPr>
        <w:t>Сумма нанесенного ущерба______________________________________________________________________</w:t>
      </w:r>
    </w:p>
    <w:p w:rsidR="004B212C" w:rsidRPr="004B212C" w:rsidRDefault="004B212C" w:rsidP="004B212C">
      <w:pPr>
        <w:tabs>
          <w:tab w:val="left" w:pos="9354"/>
        </w:tabs>
        <w:spacing w:after="0"/>
        <w:ind w:left="-426" w:right="-144"/>
        <w:rPr>
          <w:rFonts w:ascii="Times New Roman" w:hAnsi="Times New Roman" w:cs="Times New Roman"/>
        </w:rPr>
      </w:pPr>
    </w:p>
    <w:p w:rsidR="004B212C" w:rsidRPr="004B212C" w:rsidRDefault="004B212C" w:rsidP="004B212C">
      <w:pPr>
        <w:tabs>
          <w:tab w:val="left" w:pos="9354"/>
        </w:tabs>
        <w:spacing w:after="0"/>
        <w:ind w:left="-426" w:right="-144"/>
        <w:rPr>
          <w:rFonts w:ascii="Times New Roman" w:hAnsi="Times New Roman" w:cs="Times New Roman"/>
        </w:rPr>
      </w:pPr>
    </w:p>
    <w:p w:rsidR="004B212C" w:rsidRPr="004B212C" w:rsidRDefault="004B212C" w:rsidP="004B212C">
      <w:pPr>
        <w:tabs>
          <w:tab w:val="left" w:pos="9354"/>
        </w:tabs>
        <w:spacing w:after="0"/>
        <w:ind w:left="-426" w:right="-144"/>
        <w:rPr>
          <w:rFonts w:ascii="Times New Roman" w:hAnsi="Times New Roman" w:cs="Times New Roman"/>
        </w:rPr>
      </w:pPr>
      <w:r w:rsidRPr="004B212C">
        <w:rPr>
          <w:rFonts w:ascii="Times New Roman" w:hAnsi="Times New Roman" w:cs="Times New Roman"/>
        </w:rPr>
        <w:t>Комиссия в составе:</w:t>
      </w:r>
    </w:p>
    <w:p w:rsidR="004B212C" w:rsidRPr="004B212C" w:rsidRDefault="004B212C" w:rsidP="004B212C">
      <w:pPr>
        <w:tabs>
          <w:tab w:val="left" w:pos="9354"/>
        </w:tabs>
        <w:spacing w:after="0"/>
        <w:ind w:left="-426" w:right="-144"/>
        <w:rPr>
          <w:rFonts w:ascii="Times New Roman" w:hAnsi="Times New Roman" w:cs="Times New Roman"/>
        </w:rPr>
      </w:pPr>
      <w:r w:rsidRPr="004B212C">
        <w:rPr>
          <w:rFonts w:ascii="Times New Roman" w:hAnsi="Times New Roman" w:cs="Times New Roman"/>
        </w:rPr>
        <w:t>Председатель комиссии:</w:t>
      </w:r>
    </w:p>
    <w:p w:rsidR="004B212C" w:rsidRPr="004B212C" w:rsidRDefault="004B212C" w:rsidP="004B212C">
      <w:pPr>
        <w:tabs>
          <w:tab w:val="left" w:pos="9354"/>
        </w:tabs>
        <w:spacing w:after="0"/>
        <w:ind w:left="-426" w:right="-144"/>
        <w:rPr>
          <w:rFonts w:ascii="Times New Roman" w:hAnsi="Times New Roman" w:cs="Times New Roman"/>
        </w:rPr>
      </w:pPr>
      <w:r w:rsidRPr="004B212C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4B212C" w:rsidRPr="004B212C" w:rsidRDefault="004B212C" w:rsidP="004B212C">
      <w:pPr>
        <w:tabs>
          <w:tab w:val="left" w:pos="9354"/>
        </w:tabs>
        <w:spacing w:after="0"/>
        <w:ind w:left="-426" w:right="-144"/>
        <w:rPr>
          <w:rFonts w:ascii="Times New Roman" w:hAnsi="Times New Roman" w:cs="Times New Roman"/>
        </w:rPr>
      </w:pPr>
      <w:r w:rsidRPr="004B212C">
        <w:rPr>
          <w:rFonts w:ascii="Times New Roman" w:hAnsi="Times New Roman" w:cs="Times New Roman"/>
        </w:rPr>
        <w:t>(Должность)                           (Фамилия,И.О.)                       ( Подпись)                          (Дата)</w:t>
      </w:r>
    </w:p>
    <w:p w:rsidR="004B212C" w:rsidRPr="004B212C" w:rsidRDefault="004B212C" w:rsidP="004B212C">
      <w:pPr>
        <w:tabs>
          <w:tab w:val="left" w:pos="9354"/>
        </w:tabs>
        <w:spacing w:after="0"/>
        <w:ind w:left="-426" w:right="-144"/>
        <w:rPr>
          <w:rFonts w:ascii="Times New Roman" w:hAnsi="Times New Roman" w:cs="Times New Roman"/>
        </w:rPr>
      </w:pPr>
    </w:p>
    <w:p w:rsidR="004B212C" w:rsidRPr="004B212C" w:rsidRDefault="004B212C" w:rsidP="004B212C">
      <w:pPr>
        <w:tabs>
          <w:tab w:val="left" w:pos="9354"/>
        </w:tabs>
        <w:spacing w:after="0"/>
        <w:ind w:left="-426" w:right="-144"/>
        <w:rPr>
          <w:rFonts w:ascii="Times New Roman" w:hAnsi="Times New Roman" w:cs="Times New Roman"/>
        </w:rPr>
      </w:pPr>
      <w:r w:rsidRPr="004B212C">
        <w:rPr>
          <w:rFonts w:ascii="Times New Roman" w:hAnsi="Times New Roman" w:cs="Times New Roman"/>
        </w:rPr>
        <w:t>Члены комиссии:</w:t>
      </w:r>
    </w:p>
    <w:p w:rsidR="004B212C" w:rsidRPr="004B212C" w:rsidRDefault="004B212C" w:rsidP="004B212C">
      <w:pPr>
        <w:tabs>
          <w:tab w:val="left" w:pos="9354"/>
        </w:tabs>
        <w:spacing w:after="0"/>
        <w:ind w:left="-426" w:right="-144"/>
        <w:rPr>
          <w:rFonts w:ascii="Times New Roman" w:hAnsi="Times New Roman" w:cs="Times New Roman"/>
        </w:rPr>
      </w:pPr>
      <w:r w:rsidRPr="004B212C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4B212C" w:rsidRPr="004B212C" w:rsidRDefault="004B212C" w:rsidP="004B212C">
      <w:pPr>
        <w:tabs>
          <w:tab w:val="left" w:pos="9354"/>
        </w:tabs>
        <w:spacing w:after="0"/>
        <w:ind w:left="-426" w:right="-144"/>
        <w:rPr>
          <w:rFonts w:ascii="Times New Roman" w:hAnsi="Times New Roman" w:cs="Times New Roman"/>
        </w:rPr>
      </w:pPr>
      <w:r w:rsidRPr="004B212C">
        <w:rPr>
          <w:rFonts w:ascii="Times New Roman" w:hAnsi="Times New Roman" w:cs="Times New Roman"/>
        </w:rPr>
        <w:t>(Должность)                           (Фамилия,И.О.)                       ( Подпись)                          (Дата)</w:t>
      </w:r>
    </w:p>
    <w:p w:rsidR="004B212C" w:rsidRPr="004B212C" w:rsidRDefault="004B212C" w:rsidP="004B212C">
      <w:pPr>
        <w:spacing w:after="0"/>
        <w:jc w:val="center"/>
      </w:pPr>
    </w:p>
    <w:p w:rsidR="004B212C" w:rsidRDefault="004B212C" w:rsidP="004B212C">
      <w:pPr>
        <w:jc w:val="center"/>
        <w:rPr>
          <w:sz w:val="28"/>
          <w:szCs w:val="28"/>
        </w:rPr>
      </w:pPr>
    </w:p>
    <w:p w:rsidR="00B85126" w:rsidRDefault="00B85126" w:rsidP="005161D7">
      <w:pPr>
        <w:spacing w:after="0"/>
        <w:jc w:val="center"/>
        <w:rPr>
          <w:sz w:val="28"/>
          <w:szCs w:val="28"/>
        </w:rPr>
        <w:sectPr w:rsidR="00B85126" w:rsidSect="006B088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85126" w:rsidRPr="00B85126" w:rsidRDefault="00B85126" w:rsidP="00B851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126">
        <w:rPr>
          <w:rFonts w:ascii="Times New Roman" w:hAnsi="Times New Roman" w:cs="Times New Roman"/>
          <w:sz w:val="28"/>
          <w:szCs w:val="28"/>
        </w:rPr>
        <w:lastRenderedPageBreak/>
        <w:t>Утверждаю                                                                                                                                     Приложение № 3 к Положению</w:t>
      </w:r>
    </w:p>
    <w:p w:rsidR="00B85126" w:rsidRPr="00B85126" w:rsidRDefault="00B85126" w:rsidP="00B851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126">
        <w:rPr>
          <w:rFonts w:ascii="Times New Roman" w:hAnsi="Times New Roman" w:cs="Times New Roman"/>
          <w:sz w:val="28"/>
          <w:szCs w:val="28"/>
        </w:rPr>
        <w:t>Глава администрации сельского поселения                                                                               постановления от ________________________ Т.И.Федурина                                                                                 « 18» декабря 2009г. № 41</w:t>
      </w:r>
    </w:p>
    <w:p w:rsidR="00B85126" w:rsidRPr="00B85126" w:rsidRDefault="00B85126" w:rsidP="00B851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126">
        <w:rPr>
          <w:rFonts w:ascii="Times New Roman" w:hAnsi="Times New Roman" w:cs="Times New Roman"/>
          <w:sz w:val="28"/>
          <w:szCs w:val="28"/>
        </w:rPr>
        <w:t xml:space="preserve">«______»____________________200____ г.                                                                           </w:t>
      </w:r>
    </w:p>
    <w:p w:rsidR="00B85126" w:rsidRPr="00B85126" w:rsidRDefault="00B85126" w:rsidP="00B851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5126" w:rsidRPr="00B85126" w:rsidRDefault="00B85126" w:rsidP="00B851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126">
        <w:rPr>
          <w:rFonts w:ascii="Times New Roman" w:hAnsi="Times New Roman" w:cs="Times New Roman"/>
          <w:sz w:val="28"/>
          <w:szCs w:val="28"/>
        </w:rPr>
        <w:t>М.П.</w:t>
      </w:r>
    </w:p>
    <w:p w:rsidR="00B85126" w:rsidRDefault="00B85126" w:rsidP="00B851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5126" w:rsidRPr="00B85126" w:rsidRDefault="00B85126" w:rsidP="00B851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5126" w:rsidRPr="00B85126" w:rsidRDefault="00B85126" w:rsidP="00B851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5126" w:rsidRPr="00B85126" w:rsidRDefault="00B85126" w:rsidP="00B851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51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B85126">
        <w:rPr>
          <w:rFonts w:ascii="Times New Roman" w:hAnsi="Times New Roman" w:cs="Times New Roman"/>
          <w:b/>
          <w:sz w:val="28"/>
          <w:szCs w:val="28"/>
        </w:rPr>
        <w:t>ОСНОВНЫЕ СВЕДЕНИЯ</w:t>
      </w:r>
    </w:p>
    <w:p w:rsidR="00B85126" w:rsidRPr="00B85126" w:rsidRDefault="00B85126" w:rsidP="00B851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5126" w:rsidRPr="00B85126" w:rsidRDefault="00B85126" w:rsidP="00B851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126">
        <w:rPr>
          <w:rFonts w:ascii="Times New Roman" w:hAnsi="Times New Roman" w:cs="Times New Roman"/>
          <w:sz w:val="28"/>
          <w:szCs w:val="28"/>
        </w:rPr>
        <w:t>О повреждении (разрушении) ______________________________________________________________________________</w:t>
      </w:r>
    </w:p>
    <w:p w:rsidR="00B85126" w:rsidRPr="00B85126" w:rsidRDefault="00B85126" w:rsidP="00B85126">
      <w:pPr>
        <w:spacing w:after="0" w:line="240" w:lineRule="auto"/>
        <w:rPr>
          <w:rFonts w:ascii="Times New Roman" w:hAnsi="Times New Roman" w:cs="Times New Roman"/>
        </w:rPr>
      </w:pPr>
      <w:r w:rsidRPr="00B851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B85126">
        <w:rPr>
          <w:rFonts w:ascii="Times New Roman" w:hAnsi="Times New Roman" w:cs="Times New Roman"/>
        </w:rPr>
        <w:t>(производственных зданий, сооружений, объектов социальной сферы, мостов, дорог)</w:t>
      </w:r>
    </w:p>
    <w:p w:rsidR="00B85126" w:rsidRPr="00B85126" w:rsidRDefault="00B85126" w:rsidP="00B851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126">
        <w:rPr>
          <w:rFonts w:ascii="Times New Roman" w:hAnsi="Times New Roman" w:cs="Times New Roman"/>
          <w:sz w:val="28"/>
          <w:szCs w:val="28"/>
        </w:rPr>
        <w:t>о материальном ущербе от ________________________________________________________________________________</w:t>
      </w:r>
    </w:p>
    <w:p w:rsidR="00B85126" w:rsidRPr="00B85126" w:rsidRDefault="00B85126" w:rsidP="00B85126">
      <w:pPr>
        <w:pBdr>
          <w:bottom w:val="single" w:sz="8" w:space="1" w:color="000000"/>
        </w:pBdr>
        <w:spacing w:after="0" w:line="240" w:lineRule="auto"/>
        <w:rPr>
          <w:rFonts w:ascii="Times New Roman" w:hAnsi="Times New Roman" w:cs="Times New Roman"/>
        </w:rPr>
      </w:pPr>
      <w:r w:rsidRPr="00B851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B85126">
        <w:rPr>
          <w:rFonts w:ascii="Times New Roman" w:hAnsi="Times New Roman" w:cs="Times New Roman"/>
        </w:rPr>
        <w:t>(наводнений, пожаров, штормовых ветров, и других ЧС)</w:t>
      </w:r>
    </w:p>
    <w:p w:rsidR="00B85126" w:rsidRPr="00B85126" w:rsidRDefault="00B85126" w:rsidP="00B85126">
      <w:pPr>
        <w:pBdr>
          <w:bottom w:val="single" w:sz="8" w:space="1" w:color="000000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5126" w:rsidRPr="00B85126" w:rsidRDefault="00B85126" w:rsidP="00B85126">
      <w:pPr>
        <w:spacing w:after="0" w:line="240" w:lineRule="auto"/>
        <w:rPr>
          <w:rFonts w:ascii="Times New Roman" w:hAnsi="Times New Roman" w:cs="Times New Roman"/>
        </w:rPr>
      </w:pPr>
      <w:r w:rsidRPr="00B851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B85126">
        <w:rPr>
          <w:rFonts w:ascii="Times New Roman" w:hAnsi="Times New Roman" w:cs="Times New Roman"/>
        </w:rPr>
        <w:t>(поселения, организации)</w:t>
      </w:r>
    </w:p>
    <w:p w:rsidR="00B85126" w:rsidRPr="00B85126" w:rsidRDefault="00B85126" w:rsidP="00B8512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-25" w:type="dxa"/>
        <w:tblLayout w:type="fixed"/>
        <w:tblLook w:val="04A0"/>
      </w:tblPr>
      <w:tblGrid>
        <w:gridCol w:w="750"/>
        <w:gridCol w:w="2070"/>
        <w:gridCol w:w="1596"/>
        <w:gridCol w:w="1809"/>
        <w:gridCol w:w="1391"/>
        <w:gridCol w:w="9"/>
        <w:gridCol w:w="1400"/>
        <w:gridCol w:w="1584"/>
        <w:gridCol w:w="1407"/>
        <w:gridCol w:w="1312"/>
        <w:gridCol w:w="1508"/>
      </w:tblGrid>
      <w:tr w:rsidR="00B85126" w:rsidRPr="00B85126" w:rsidTr="00B85126">
        <w:trPr>
          <w:cantSplit/>
          <w:trHeight w:val="600"/>
        </w:trPr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126" w:rsidRPr="00B85126" w:rsidRDefault="00B85126" w:rsidP="00B8512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85126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126" w:rsidRPr="00B85126" w:rsidRDefault="00B85126" w:rsidP="00B8512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5126">
              <w:rPr>
                <w:rFonts w:ascii="Times New Roman" w:hAnsi="Times New Roman" w:cs="Times New Roman"/>
              </w:rPr>
              <w:t>Наименование</w:t>
            </w:r>
          </w:p>
          <w:p w:rsidR="00B85126" w:rsidRPr="00B85126" w:rsidRDefault="00B85126" w:rsidP="00B8512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85126">
              <w:rPr>
                <w:rFonts w:ascii="Times New Roman" w:hAnsi="Times New Roman" w:cs="Times New Roman"/>
              </w:rPr>
              <w:t>Пострадавшего здания (сооружения), его ведомственная принадлежность</w:t>
            </w:r>
          </w:p>
        </w:tc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126" w:rsidRPr="00B85126" w:rsidRDefault="00B85126" w:rsidP="00B8512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85126">
              <w:rPr>
                <w:rFonts w:ascii="Times New Roman" w:hAnsi="Times New Roman" w:cs="Times New Roman"/>
              </w:rPr>
              <w:t>Степень повреждения (разрушения) слабая, средняя, сильная)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126" w:rsidRPr="00B85126" w:rsidRDefault="00B85126" w:rsidP="00B8512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5126">
              <w:rPr>
                <w:rFonts w:ascii="Times New Roman" w:hAnsi="Times New Roman" w:cs="Times New Roman"/>
              </w:rPr>
              <w:t>Краткая характеристика</w:t>
            </w:r>
          </w:p>
          <w:p w:rsidR="00B85126" w:rsidRPr="00B85126" w:rsidRDefault="00B85126" w:rsidP="00B8512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85126">
              <w:rPr>
                <w:rFonts w:ascii="Times New Roman" w:hAnsi="Times New Roman" w:cs="Times New Roman"/>
              </w:rPr>
              <w:t>повреждений</w:t>
            </w:r>
          </w:p>
        </w:tc>
        <w:tc>
          <w:tcPr>
            <w:tcW w:w="43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126" w:rsidRPr="00B85126" w:rsidRDefault="00B85126" w:rsidP="00B8512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85126">
              <w:rPr>
                <w:rFonts w:ascii="Times New Roman" w:hAnsi="Times New Roman" w:cs="Times New Roman"/>
              </w:rPr>
              <w:t>Согласно данных бухгалтерского учета</w:t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126" w:rsidRPr="00B85126" w:rsidRDefault="00B85126" w:rsidP="00B8512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5126">
              <w:rPr>
                <w:rFonts w:ascii="Times New Roman" w:hAnsi="Times New Roman" w:cs="Times New Roman"/>
              </w:rPr>
              <w:t>Остаточная стоимость по состоянию на _______</w:t>
            </w:r>
          </w:p>
          <w:p w:rsidR="00B85126" w:rsidRPr="00B85126" w:rsidRDefault="00B85126" w:rsidP="00B8512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85126">
              <w:rPr>
                <w:rFonts w:ascii="Times New Roman" w:hAnsi="Times New Roman" w:cs="Times New Roman"/>
              </w:rPr>
              <w:t xml:space="preserve"> (тыс. руб.)</w:t>
            </w:r>
          </w:p>
        </w:tc>
        <w:tc>
          <w:tcPr>
            <w:tcW w:w="1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126" w:rsidRPr="00B85126" w:rsidRDefault="00B85126" w:rsidP="00B8512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85126">
              <w:rPr>
                <w:rFonts w:ascii="Times New Roman" w:hAnsi="Times New Roman" w:cs="Times New Roman"/>
              </w:rPr>
              <w:t>Сумма ущерба (тыс. руб.)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126" w:rsidRPr="00B85126" w:rsidRDefault="00B85126" w:rsidP="00B8512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85126">
              <w:rPr>
                <w:rFonts w:ascii="Times New Roman" w:hAnsi="Times New Roman" w:cs="Times New Roman"/>
              </w:rPr>
              <w:t>Страховое возмещение (тыс. руб.)</w:t>
            </w:r>
          </w:p>
        </w:tc>
      </w:tr>
      <w:tr w:rsidR="00B85126" w:rsidRPr="00B85126" w:rsidTr="00B85126">
        <w:trPr>
          <w:cantSplit/>
          <w:trHeight w:hRule="exact" w:val="1430"/>
        </w:trPr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5126" w:rsidRPr="00B85126" w:rsidRDefault="00B85126" w:rsidP="00B85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5126" w:rsidRPr="00B85126" w:rsidRDefault="00B85126" w:rsidP="00B85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5126" w:rsidRPr="00B85126" w:rsidRDefault="00B85126" w:rsidP="00B85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5126" w:rsidRPr="00B85126" w:rsidRDefault="00B85126" w:rsidP="00B85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126" w:rsidRPr="00B85126" w:rsidRDefault="00B85126" w:rsidP="00B8512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85126">
              <w:rPr>
                <w:rFonts w:ascii="Times New Roman" w:hAnsi="Times New Roman" w:cs="Times New Roman"/>
              </w:rPr>
              <w:t>Год возведения</w:t>
            </w:r>
          </w:p>
        </w:tc>
        <w:tc>
          <w:tcPr>
            <w:tcW w:w="14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126" w:rsidRPr="00B85126" w:rsidRDefault="00B85126" w:rsidP="00B85126">
            <w:pPr>
              <w:pBdr>
                <w:bottom w:val="single" w:sz="8" w:space="1" w:color="000000"/>
              </w:pBd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5126">
              <w:rPr>
                <w:rFonts w:ascii="Times New Roman" w:hAnsi="Times New Roman" w:cs="Times New Roman"/>
              </w:rPr>
              <w:t xml:space="preserve">Балансовая стоимость по состоянию </w:t>
            </w:r>
          </w:p>
          <w:p w:rsidR="00B85126" w:rsidRPr="00B85126" w:rsidRDefault="00B85126" w:rsidP="00B8512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85126">
              <w:rPr>
                <w:rFonts w:ascii="Times New Roman" w:hAnsi="Times New Roman" w:cs="Times New Roman"/>
              </w:rPr>
              <w:t xml:space="preserve"> 200       г.</w:t>
            </w:r>
          </w:p>
        </w:tc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126" w:rsidRPr="00B85126" w:rsidRDefault="00B85126" w:rsidP="00B8512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5126">
              <w:rPr>
                <w:rFonts w:ascii="Times New Roman" w:hAnsi="Times New Roman" w:cs="Times New Roman"/>
              </w:rPr>
              <w:t>Амортизация по состоянию на________</w:t>
            </w:r>
          </w:p>
          <w:p w:rsidR="00B85126" w:rsidRPr="00B85126" w:rsidRDefault="00B85126" w:rsidP="00B8512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85126">
              <w:rPr>
                <w:rFonts w:ascii="Times New Roman" w:hAnsi="Times New Roman" w:cs="Times New Roman"/>
              </w:rPr>
              <w:t xml:space="preserve">  200     г.</w:t>
            </w:r>
          </w:p>
        </w:tc>
        <w:tc>
          <w:tcPr>
            <w:tcW w:w="1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5126" w:rsidRPr="00B85126" w:rsidRDefault="00B85126" w:rsidP="00B85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5126" w:rsidRPr="00B85126" w:rsidRDefault="00B85126" w:rsidP="00B85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126" w:rsidRPr="00B85126" w:rsidRDefault="00B85126" w:rsidP="00B85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85126" w:rsidRPr="00B85126" w:rsidTr="00B85126"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5126" w:rsidRPr="00B85126" w:rsidRDefault="00B85126" w:rsidP="00B8512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5126" w:rsidRPr="00B85126" w:rsidRDefault="00B85126" w:rsidP="00B8512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5126" w:rsidRPr="00B85126" w:rsidRDefault="00B85126" w:rsidP="00B8512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5126" w:rsidRPr="00B85126" w:rsidRDefault="00B85126" w:rsidP="00B8512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5126" w:rsidRPr="00B85126" w:rsidRDefault="00B85126" w:rsidP="00B8512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5126" w:rsidRPr="00B85126" w:rsidRDefault="00B85126" w:rsidP="00B8512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5126" w:rsidRPr="00B85126" w:rsidRDefault="00B85126" w:rsidP="00B8512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5126" w:rsidRPr="00B85126" w:rsidRDefault="00B85126" w:rsidP="00B8512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5126" w:rsidRPr="00B85126" w:rsidRDefault="00B85126" w:rsidP="00B8512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126" w:rsidRPr="00B85126" w:rsidRDefault="00B85126" w:rsidP="00B8512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85126" w:rsidRPr="00B85126" w:rsidTr="00B85126"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5126" w:rsidRPr="00B85126" w:rsidRDefault="00B85126" w:rsidP="00B8512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5126" w:rsidRPr="00B85126" w:rsidRDefault="00B85126" w:rsidP="00B8512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5126" w:rsidRPr="00B85126" w:rsidRDefault="00B85126" w:rsidP="00B8512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5126" w:rsidRPr="00B85126" w:rsidRDefault="00B85126" w:rsidP="00B8512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5126" w:rsidRPr="00B85126" w:rsidRDefault="00B85126" w:rsidP="00B8512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5126" w:rsidRPr="00B85126" w:rsidRDefault="00B85126" w:rsidP="00B8512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5126" w:rsidRPr="00B85126" w:rsidRDefault="00B85126" w:rsidP="00B8512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5126" w:rsidRPr="00B85126" w:rsidRDefault="00B85126" w:rsidP="00B8512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5126" w:rsidRPr="00B85126" w:rsidRDefault="00B85126" w:rsidP="00B8512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126" w:rsidRPr="00B85126" w:rsidRDefault="00B85126" w:rsidP="00B8512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85126" w:rsidRPr="00B85126" w:rsidTr="00B85126"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5126" w:rsidRPr="00B85126" w:rsidRDefault="00B85126" w:rsidP="00B8512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5126" w:rsidRPr="00B85126" w:rsidRDefault="00B85126" w:rsidP="00B8512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5126" w:rsidRPr="00B85126" w:rsidRDefault="00B85126" w:rsidP="00B8512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5126" w:rsidRPr="00B85126" w:rsidRDefault="00B85126" w:rsidP="00B8512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5126" w:rsidRPr="00B85126" w:rsidRDefault="00B85126" w:rsidP="00B8512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5126" w:rsidRPr="00B85126" w:rsidRDefault="00B85126" w:rsidP="00B8512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5126" w:rsidRPr="00B85126" w:rsidRDefault="00B85126" w:rsidP="00B8512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5126" w:rsidRPr="00B85126" w:rsidRDefault="00B85126" w:rsidP="00B8512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5126" w:rsidRPr="00B85126" w:rsidRDefault="00B85126" w:rsidP="00B8512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126" w:rsidRPr="00B85126" w:rsidRDefault="00B85126" w:rsidP="00B8512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85126" w:rsidRPr="00B85126" w:rsidTr="00B85126"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5126" w:rsidRPr="00B85126" w:rsidRDefault="00B85126" w:rsidP="00B8512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5126" w:rsidRPr="00B85126" w:rsidRDefault="00B85126" w:rsidP="00B8512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5126" w:rsidRPr="00B85126" w:rsidRDefault="00B85126" w:rsidP="00B8512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5126" w:rsidRPr="00B85126" w:rsidRDefault="00B85126" w:rsidP="00B8512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5126" w:rsidRPr="00B85126" w:rsidRDefault="00B85126" w:rsidP="00B8512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5126" w:rsidRPr="00B85126" w:rsidRDefault="00B85126" w:rsidP="00B8512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5126" w:rsidRPr="00B85126" w:rsidRDefault="00B85126" w:rsidP="00B8512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5126" w:rsidRPr="00B85126" w:rsidRDefault="00B85126" w:rsidP="00B8512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5126" w:rsidRPr="00B85126" w:rsidRDefault="00B85126" w:rsidP="00B8512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126" w:rsidRPr="00B85126" w:rsidRDefault="00B85126" w:rsidP="00B8512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85126" w:rsidRPr="00B85126" w:rsidTr="00B85126"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5126" w:rsidRPr="00B85126" w:rsidRDefault="00B85126" w:rsidP="00B8512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5126" w:rsidRPr="00B85126" w:rsidRDefault="00B85126" w:rsidP="00B8512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5126" w:rsidRPr="00B85126" w:rsidRDefault="00B85126" w:rsidP="00B8512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5126" w:rsidRPr="00B85126" w:rsidRDefault="00B85126" w:rsidP="00B8512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5126" w:rsidRPr="00B85126" w:rsidRDefault="00B85126" w:rsidP="00B8512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5126" w:rsidRPr="00B85126" w:rsidRDefault="00B85126" w:rsidP="00B8512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5126" w:rsidRPr="00B85126" w:rsidRDefault="00B85126" w:rsidP="00B8512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5126" w:rsidRPr="00B85126" w:rsidRDefault="00B85126" w:rsidP="00B8512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5126" w:rsidRPr="00B85126" w:rsidRDefault="00B85126" w:rsidP="00B8512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126" w:rsidRPr="00B85126" w:rsidRDefault="00B85126" w:rsidP="00B8512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85126" w:rsidRPr="00B85126" w:rsidTr="00B85126"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5126" w:rsidRPr="00B85126" w:rsidRDefault="00B85126" w:rsidP="00B8512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5126" w:rsidRPr="00B85126" w:rsidRDefault="00B85126" w:rsidP="00B8512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5126" w:rsidRPr="00B85126" w:rsidRDefault="00B85126" w:rsidP="00B8512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5126" w:rsidRPr="00B85126" w:rsidRDefault="00B85126" w:rsidP="00B8512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5126" w:rsidRPr="00B85126" w:rsidRDefault="00B85126" w:rsidP="00B8512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5126" w:rsidRPr="00B85126" w:rsidRDefault="00B85126" w:rsidP="00B8512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5126" w:rsidRPr="00B85126" w:rsidRDefault="00B85126" w:rsidP="00B8512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5126" w:rsidRPr="00B85126" w:rsidRDefault="00B85126" w:rsidP="00B8512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5126" w:rsidRPr="00B85126" w:rsidRDefault="00B85126" w:rsidP="00B8512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126" w:rsidRPr="00B85126" w:rsidRDefault="00B85126" w:rsidP="00B8512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B85126" w:rsidRPr="00B85126" w:rsidRDefault="00B85126" w:rsidP="00B85126">
      <w:pPr>
        <w:tabs>
          <w:tab w:val="left" w:pos="85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B85126">
        <w:rPr>
          <w:rFonts w:ascii="Times New Roman" w:hAnsi="Times New Roman" w:cs="Times New Roman"/>
          <w:b/>
          <w:sz w:val="28"/>
          <w:szCs w:val="28"/>
        </w:rPr>
        <w:lastRenderedPageBreak/>
        <w:t>Примечание:</w:t>
      </w:r>
      <w:r w:rsidRPr="00B85126">
        <w:rPr>
          <w:rFonts w:ascii="Times New Roman" w:hAnsi="Times New Roman" w:cs="Times New Roman"/>
          <w:sz w:val="28"/>
          <w:szCs w:val="28"/>
        </w:rPr>
        <w:t xml:space="preserve"> слабая степень: разрушены до 30% кровли, окна, двери и т. д.;</w:t>
      </w:r>
    </w:p>
    <w:p w:rsidR="00B85126" w:rsidRPr="00B85126" w:rsidRDefault="00B85126" w:rsidP="00B85126">
      <w:pPr>
        <w:tabs>
          <w:tab w:val="left" w:pos="8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126">
        <w:rPr>
          <w:rFonts w:ascii="Times New Roman" w:hAnsi="Times New Roman" w:cs="Times New Roman"/>
          <w:sz w:val="28"/>
          <w:szCs w:val="28"/>
        </w:rPr>
        <w:t xml:space="preserve">                         средняя степень: разрушены до 50 % кровли, оконные и дверные проемы и т. д.;</w:t>
      </w:r>
    </w:p>
    <w:p w:rsidR="00B85126" w:rsidRPr="00B85126" w:rsidRDefault="00B85126" w:rsidP="00B85126">
      <w:pPr>
        <w:tabs>
          <w:tab w:val="left" w:pos="8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126">
        <w:rPr>
          <w:rFonts w:ascii="Times New Roman" w:hAnsi="Times New Roman" w:cs="Times New Roman"/>
          <w:sz w:val="28"/>
          <w:szCs w:val="28"/>
        </w:rPr>
        <w:t xml:space="preserve">                         сильная степень: разрушены и обрушены на 100% все стены (крыша) и перекрытия. Балки, колонны,                                                                                                 ригеля, фермы могут сохраниться.</w:t>
      </w:r>
    </w:p>
    <w:p w:rsidR="00B85126" w:rsidRPr="00B85126" w:rsidRDefault="00B85126" w:rsidP="00B85126">
      <w:pPr>
        <w:tabs>
          <w:tab w:val="left" w:pos="8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5126" w:rsidRPr="00B85126" w:rsidRDefault="00B85126" w:rsidP="00B85126">
      <w:pPr>
        <w:tabs>
          <w:tab w:val="left" w:pos="8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5126" w:rsidRPr="00B85126" w:rsidRDefault="00B85126" w:rsidP="00B85126">
      <w:pPr>
        <w:tabs>
          <w:tab w:val="left" w:pos="8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5126" w:rsidRPr="00B85126" w:rsidRDefault="00B85126" w:rsidP="00B85126">
      <w:pPr>
        <w:tabs>
          <w:tab w:val="left" w:pos="8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5126" w:rsidRPr="00B85126" w:rsidRDefault="00B85126" w:rsidP="00B85126">
      <w:pPr>
        <w:tabs>
          <w:tab w:val="left" w:pos="8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5126" w:rsidRPr="00B85126" w:rsidRDefault="00B85126" w:rsidP="00B85126">
      <w:pPr>
        <w:tabs>
          <w:tab w:val="left" w:pos="8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5126" w:rsidRPr="00B85126" w:rsidRDefault="00B85126" w:rsidP="00B85126">
      <w:pPr>
        <w:tabs>
          <w:tab w:val="left" w:pos="8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5126" w:rsidRPr="00B85126" w:rsidRDefault="00B85126" w:rsidP="00B85126">
      <w:pPr>
        <w:tabs>
          <w:tab w:val="left" w:pos="8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5126" w:rsidRPr="00B85126" w:rsidRDefault="00B85126" w:rsidP="00B85126">
      <w:pPr>
        <w:tabs>
          <w:tab w:val="left" w:pos="8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5126" w:rsidRPr="00B85126" w:rsidRDefault="00B85126" w:rsidP="00B85126">
      <w:pPr>
        <w:tabs>
          <w:tab w:val="left" w:pos="8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5126" w:rsidRPr="00B85126" w:rsidRDefault="00B85126" w:rsidP="00B85126">
      <w:pPr>
        <w:tabs>
          <w:tab w:val="left" w:pos="8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5126" w:rsidRPr="00B85126" w:rsidRDefault="00B85126" w:rsidP="00B85126">
      <w:pPr>
        <w:tabs>
          <w:tab w:val="left" w:pos="8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126">
        <w:rPr>
          <w:rFonts w:ascii="Times New Roman" w:hAnsi="Times New Roman" w:cs="Times New Roman"/>
          <w:sz w:val="28"/>
          <w:szCs w:val="28"/>
        </w:rPr>
        <w:t>Руководитель учреждения</w:t>
      </w:r>
    </w:p>
    <w:p w:rsidR="00B85126" w:rsidRPr="00B85126" w:rsidRDefault="00B85126" w:rsidP="00B85126">
      <w:pPr>
        <w:tabs>
          <w:tab w:val="left" w:pos="8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126">
        <w:rPr>
          <w:rFonts w:ascii="Times New Roman" w:hAnsi="Times New Roman" w:cs="Times New Roman"/>
          <w:sz w:val="28"/>
          <w:szCs w:val="28"/>
        </w:rPr>
        <w:t>М.П.                                           (дата)</w:t>
      </w:r>
      <w:r w:rsidRPr="00B85126">
        <w:rPr>
          <w:rFonts w:ascii="Times New Roman" w:hAnsi="Times New Roman" w:cs="Times New Roman"/>
          <w:sz w:val="28"/>
          <w:szCs w:val="28"/>
        </w:rPr>
        <w:tab/>
        <w:t>(подпись)</w:t>
      </w:r>
      <w:r w:rsidRPr="00B85126">
        <w:rPr>
          <w:rFonts w:ascii="Times New Roman" w:hAnsi="Times New Roman" w:cs="Times New Roman"/>
          <w:sz w:val="28"/>
          <w:szCs w:val="28"/>
        </w:rPr>
        <w:tab/>
        <w:t xml:space="preserve">                 (Ф.И.О.)</w:t>
      </w:r>
    </w:p>
    <w:p w:rsidR="00B85126" w:rsidRPr="00B85126" w:rsidRDefault="00B85126" w:rsidP="00B85126">
      <w:pPr>
        <w:tabs>
          <w:tab w:val="left" w:pos="8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126">
        <w:rPr>
          <w:rFonts w:ascii="Times New Roman" w:hAnsi="Times New Roman" w:cs="Times New Roman"/>
          <w:sz w:val="28"/>
          <w:szCs w:val="28"/>
        </w:rPr>
        <w:t>Руководитель бюро техни-</w:t>
      </w:r>
    </w:p>
    <w:p w:rsidR="00B85126" w:rsidRPr="00B85126" w:rsidRDefault="00B85126" w:rsidP="00B85126">
      <w:pPr>
        <w:tabs>
          <w:tab w:val="left" w:pos="8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126">
        <w:rPr>
          <w:rFonts w:ascii="Times New Roman" w:hAnsi="Times New Roman" w:cs="Times New Roman"/>
          <w:sz w:val="28"/>
          <w:szCs w:val="28"/>
        </w:rPr>
        <w:t>ческой инвентаризации</w:t>
      </w:r>
    </w:p>
    <w:p w:rsidR="00B85126" w:rsidRPr="00B85126" w:rsidRDefault="00B85126" w:rsidP="00B85126">
      <w:pPr>
        <w:tabs>
          <w:tab w:val="left" w:pos="8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126">
        <w:rPr>
          <w:rFonts w:ascii="Times New Roman" w:hAnsi="Times New Roman" w:cs="Times New Roman"/>
          <w:sz w:val="28"/>
          <w:szCs w:val="28"/>
        </w:rPr>
        <w:t>М.П.</w:t>
      </w:r>
      <w:r w:rsidRPr="00B85126">
        <w:rPr>
          <w:rFonts w:ascii="Times New Roman" w:hAnsi="Times New Roman" w:cs="Times New Roman"/>
          <w:sz w:val="28"/>
          <w:szCs w:val="28"/>
        </w:rPr>
        <w:tab/>
        <w:t>(подпись)</w:t>
      </w:r>
      <w:r w:rsidRPr="00B85126">
        <w:rPr>
          <w:rFonts w:ascii="Times New Roman" w:hAnsi="Times New Roman" w:cs="Times New Roman"/>
          <w:sz w:val="28"/>
          <w:szCs w:val="28"/>
        </w:rPr>
        <w:tab/>
      </w:r>
      <w:r w:rsidRPr="00B85126">
        <w:rPr>
          <w:rFonts w:ascii="Times New Roman" w:hAnsi="Times New Roman" w:cs="Times New Roman"/>
          <w:sz w:val="28"/>
          <w:szCs w:val="28"/>
        </w:rPr>
        <w:tab/>
        <w:t xml:space="preserve">       (Ф.И.О.)</w:t>
      </w:r>
    </w:p>
    <w:p w:rsidR="00B85126" w:rsidRPr="00B85126" w:rsidRDefault="00B85126" w:rsidP="00B85126">
      <w:pPr>
        <w:tabs>
          <w:tab w:val="left" w:pos="8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126">
        <w:rPr>
          <w:rFonts w:ascii="Times New Roman" w:hAnsi="Times New Roman" w:cs="Times New Roman"/>
          <w:sz w:val="28"/>
          <w:szCs w:val="28"/>
        </w:rPr>
        <w:t>Руководитель страхового</w:t>
      </w:r>
    </w:p>
    <w:p w:rsidR="00B85126" w:rsidRPr="00B85126" w:rsidRDefault="00B85126" w:rsidP="00B85126">
      <w:pPr>
        <w:tabs>
          <w:tab w:val="left" w:pos="8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126">
        <w:rPr>
          <w:rFonts w:ascii="Times New Roman" w:hAnsi="Times New Roman" w:cs="Times New Roman"/>
          <w:sz w:val="28"/>
          <w:szCs w:val="28"/>
        </w:rPr>
        <w:t>органа</w:t>
      </w:r>
      <w:r w:rsidRPr="00B85126">
        <w:rPr>
          <w:rFonts w:ascii="Times New Roman" w:hAnsi="Times New Roman" w:cs="Times New Roman"/>
          <w:sz w:val="28"/>
          <w:szCs w:val="28"/>
        </w:rPr>
        <w:tab/>
        <w:t>(подпись)</w:t>
      </w:r>
      <w:r w:rsidRPr="00B85126">
        <w:rPr>
          <w:rFonts w:ascii="Times New Roman" w:hAnsi="Times New Roman" w:cs="Times New Roman"/>
          <w:sz w:val="28"/>
          <w:szCs w:val="28"/>
        </w:rPr>
        <w:tab/>
      </w:r>
      <w:r w:rsidRPr="00B85126">
        <w:rPr>
          <w:rFonts w:ascii="Times New Roman" w:hAnsi="Times New Roman" w:cs="Times New Roman"/>
          <w:sz w:val="28"/>
          <w:szCs w:val="28"/>
        </w:rPr>
        <w:tab/>
        <w:t xml:space="preserve">       (Ф.И.О.)</w:t>
      </w:r>
      <w:r w:rsidRPr="00B85126">
        <w:rPr>
          <w:rFonts w:ascii="Times New Roman" w:hAnsi="Times New Roman" w:cs="Times New Roman"/>
          <w:sz w:val="28"/>
          <w:szCs w:val="28"/>
        </w:rPr>
        <w:tab/>
      </w:r>
      <w:r w:rsidRPr="00B85126">
        <w:rPr>
          <w:rFonts w:ascii="Times New Roman" w:hAnsi="Times New Roman" w:cs="Times New Roman"/>
          <w:sz w:val="28"/>
          <w:szCs w:val="28"/>
        </w:rPr>
        <w:tab/>
      </w:r>
    </w:p>
    <w:p w:rsidR="00B85126" w:rsidRPr="00B85126" w:rsidRDefault="00B85126" w:rsidP="00B85126">
      <w:pPr>
        <w:tabs>
          <w:tab w:val="left" w:pos="8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126">
        <w:rPr>
          <w:rFonts w:ascii="Times New Roman" w:hAnsi="Times New Roman" w:cs="Times New Roman"/>
          <w:sz w:val="28"/>
          <w:szCs w:val="28"/>
        </w:rPr>
        <w:t>М.П.</w:t>
      </w:r>
    </w:p>
    <w:p w:rsidR="00B85126" w:rsidRPr="00B85126" w:rsidRDefault="00B85126" w:rsidP="00B85126">
      <w:pPr>
        <w:tabs>
          <w:tab w:val="left" w:pos="8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5126" w:rsidRPr="00B85126" w:rsidRDefault="00B85126" w:rsidP="00B85126">
      <w:pPr>
        <w:tabs>
          <w:tab w:val="left" w:pos="8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5126" w:rsidRPr="00B85126" w:rsidRDefault="00B85126" w:rsidP="00B85126">
      <w:pPr>
        <w:tabs>
          <w:tab w:val="left" w:pos="85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85126" w:rsidRPr="00B85126" w:rsidRDefault="00B85126" w:rsidP="00B85126">
      <w:pPr>
        <w:tabs>
          <w:tab w:val="left" w:pos="85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85126" w:rsidRPr="00B85126" w:rsidRDefault="00B85126" w:rsidP="00B851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126">
        <w:rPr>
          <w:rFonts w:ascii="Times New Roman" w:hAnsi="Times New Roman" w:cs="Times New Roman"/>
          <w:sz w:val="28"/>
          <w:szCs w:val="28"/>
        </w:rPr>
        <w:lastRenderedPageBreak/>
        <w:t>УТВЕРЖДАЮ                                                                                                                              Приложение № 4 к Положению</w:t>
      </w:r>
    </w:p>
    <w:p w:rsidR="00B85126" w:rsidRPr="00B85126" w:rsidRDefault="00B85126" w:rsidP="00B851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126">
        <w:rPr>
          <w:rFonts w:ascii="Times New Roman" w:hAnsi="Times New Roman" w:cs="Times New Roman"/>
          <w:sz w:val="28"/>
          <w:szCs w:val="28"/>
        </w:rPr>
        <w:t xml:space="preserve">Глава администрации сельского поселения                                                                              постановления </w:t>
      </w:r>
    </w:p>
    <w:p w:rsidR="00B85126" w:rsidRPr="00B85126" w:rsidRDefault="00B85126" w:rsidP="00B851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126">
        <w:rPr>
          <w:rFonts w:ascii="Times New Roman" w:hAnsi="Times New Roman" w:cs="Times New Roman"/>
          <w:sz w:val="28"/>
          <w:szCs w:val="28"/>
        </w:rPr>
        <w:t>________________________ Т.И.Федурина                                                                              от   « 18 » декабря 2009г. № 41</w:t>
      </w:r>
    </w:p>
    <w:p w:rsidR="00B85126" w:rsidRPr="00B85126" w:rsidRDefault="00B85126" w:rsidP="00B85126">
      <w:pPr>
        <w:tabs>
          <w:tab w:val="left" w:pos="10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126">
        <w:rPr>
          <w:rFonts w:ascii="Times New Roman" w:hAnsi="Times New Roman" w:cs="Times New Roman"/>
          <w:sz w:val="28"/>
          <w:szCs w:val="28"/>
        </w:rPr>
        <w:t xml:space="preserve">«______»____________________200 ___  г.                                                                                     </w:t>
      </w:r>
    </w:p>
    <w:p w:rsidR="00B85126" w:rsidRPr="00B85126" w:rsidRDefault="00B85126" w:rsidP="00B851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5126" w:rsidRPr="00B85126" w:rsidRDefault="00B85126" w:rsidP="00B851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126">
        <w:rPr>
          <w:rFonts w:ascii="Times New Roman" w:hAnsi="Times New Roman" w:cs="Times New Roman"/>
          <w:sz w:val="28"/>
          <w:szCs w:val="28"/>
        </w:rPr>
        <w:t>М.П.</w:t>
      </w:r>
    </w:p>
    <w:p w:rsidR="00B85126" w:rsidRPr="00B85126" w:rsidRDefault="00B85126" w:rsidP="00B85126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B85126">
        <w:rPr>
          <w:rFonts w:ascii="Times New Roman" w:hAnsi="Times New Roman" w:cs="Times New Roman"/>
          <w:sz w:val="28"/>
          <w:szCs w:val="28"/>
        </w:rPr>
        <w:tab/>
      </w:r>
      <w:r w:rsidRPr="00B85126">
        <w:rPr>
          <w:rFonts w:ascii="Times New Roman" w:hAnsi="Times New Roman" w:cs="Times New Roman"/>
          <w:sz w:val="28"/>
          <w:szCs w:val="28"/>
        </w:rPr>
        <w:tab/>
      </w:r>
      <w:r w:rsidRPr="00B85126">
        <w:rPr>
          <w:rFonts w:ascii="Times New Roman" w:hAnsi="Times New Roman" w:cs="Times New Roman"/>
          <w:sz w:val="28"/>
          <w:szCs w:val="28"/>
        </w:rPr>
        <w:tab/>
      </w:r>
      <w:r w:rsidRPr="00B85126">
        <w:rPr>
          <w:rFonts w:ascii="Times New Roman" w:hAnsi="Times New Roman" w:cs="Times New Roman"/>
          <w:sz w:val="28"/>
          <w:szCs w:val="28"/>
        </w:rPr>
        <w:tab/>
      </w:r>
      <w:r w:rsidRPr="00B85126">
        <w:rPr>
          <w:rFonts w:ascii="Times New Roman" w:hAnsi="Times New Roman" w:cs="Times New Roman"/>
          <w:sz w:val="28"/>
          <w:szCs w:val="28"/>
        </w:rPr>
        <w:tab/>
      </w:r>
      <w:r w:rsidRPr="00B85126">
        <w:rPr>
          <w:rFonts w:ascii="Times New Roman" w:hAnsi="Times New Roman" w:cs="Times New Roman"/>
          <w:b/>
          <w:sz w:val="28"/>
          <w:szCs w:val="28"/>
        </w:rPr>
        <w:tab/>
      </w:r>
      <w:r w:rsidRPr="00B85126">
        <w:rPr>
          <w:rFonts w:ascii="Times New Roman" w:hAnsi="Times New Roman" w:cs="Times New Roman"/>
          <w:b/>
          <w:sz w:val="28"/>
          <w:szCs w:val="28"/>
        </w:rPr>
        <w:tab/>
      </w:r>
      <w:r w:rsidRPr="00B85126">
        <w:rPr>
          <w:rFonts w:ascii="Times New Roman" w:hAnsi="Times New Roman" w:cs="Times New Roman"/>
          <w:b/>
          <w:sz w:val="28"/>
          <w:szCs w:val="28"/>
        </w:rPr>
        <w:tab/>
      </w:r>
      <w:r w:rsidRPr="00B85126">
        <w:rPr>
          <w:rFonts w:ascii="Times New Roman" w:hAnsi="Times New Roman" w:cs="Times New Roman"/>
          <w:b/>
          <w:sz w:val="28"/>
          <w:szCs w:val="28"/>
        </w:rPr>
        <w:tab/>
      </w:r>
      <w:r w:rsidRPr="00B85126">
        <w:rPr>
          <w:rFonts w:ascii="Times New Roman" w:hAnsi="Times New Roman" w:cs="Times New Roman"/>
          <w:b/>
          <w:sz w:val="28"/>
          <w:szCs w:val="28"/>
        </w:rPr>
        <w:tab/>
        <w:t>СПИСОК</w:t>
      </w:r>
    </w:p>
    <w:p w:rsidR="00B85126" w:rsidRPr="00B85126" w:rsidRDefault="00B85126" w:rsidP="00B85126">
      <w:pPr>
        <w:spacing w:after="0" w:line="240" w:lineRule="auto"/>
        <w:ind w:left="1776" w:firstLine="348"/>
        <w:rPr>
          <w:rFonts w:ascii="Times New Roman" w:hAnsi="Times New Roman" w:cs="Times New Roman"/>
          <w:b/>
          <w:sz w:val="28"/>
          <w:szCs w:val="28"/>
        </w:rPr>
      </w:pPr>
      <w:r w:rsidRPr="00B85126">
        <w:rPr>
          <w:rFonts w:ascii="Times New Roman" w:hAnsi="Times New Roman" w:cs="Times New Roman"/>
          <w:b/>
          <w:sz w:val="28"/>
          <w:szCs w:val="28"/>
        </w:rPr>
        <w:t>граждан на получение единовременной материальной помощи, пострадавших в результате</w:t>
      </w:r>
    </w:p>
    <w:p w:rsidR="00B85126" w:rsidRPr="00B85126" w:rsidRDefault="00B85126" w:rsidP="00B85126">
      <w:pPr>
        <w:spacing w:after="0" w:line="240" w:lineRule="auto"/>
        <w:ind w:left="1776" w:firstLine="348"/>
        <w:rPr>
          <w:rFonts w:ascii="Times New Roman" w:hAnsi="Times New Roman" w:cs="Times New Roman"/>
          <w:sz w:val="28"/>
          <w:szCs w:val="28"/>
        </w:rPr>
      </w:pPr>
      <w:r w:rsidRPr="00B8512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</w:t>
      </w:r>
    </w:p>
    <w:p w:rsidR="00B85126" w:rsidRPr="00B85126" w:rsidRDefault="00B85126" w:rsidP="00B85126">
      <w:pPr>
        <w:tabs>
          <w:tab w:val="left" w:pos="5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126">
        <w:rPr>
          <w:rFonts w:ascii="Times New Roman" w:hAnsi="Times New Roman" w:cs="Times New Roman"/>
          <w:sz w:val="28"/>
          <w:szCs w:val="28"/>
        </w:rPr>
        <w:tab/>
        <w:t>(наименование ЧС, дата)</w:t>
      </w:r>
    </w:p>
    <w:p w:rsidR="00B85126" w:rsidRPr="00B85126" w:rsidRDefault="00B85126" w:rsidP="00B85126">
      <w:pPr>
        <w:tabs>
          <w:tab w:val="left" w:pos="5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5126" w:rsidRPr="00B85126" w:rsidRDefault="00B85126" w:rsidP="00B85126">
      <w:pPr>
        <w:tabs>
          <w:tab w:val="left" w:pos="5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5" w:type="dxa"/>
        <w:tblLayout w:type="fixed"/>
        <w:tblLook w:val="04A0"/>
      </w:tblPr>
      <w:tblGrid>
        <w:gridCol w:w="942"/>
        <w:gridCol w:w="3211"/>
        <w:gridCol w:w="2265"/>
        <w:gridCol w:w="2275"/>
        <w:gridCol w:w="2040"/>
        <w:gridCol w:w="7"/>
        <w:gridCol w:w="2014"/>
        <w:gridCol w:w="2082"/>
      </w:tblGrid>
      <w:tr w:rsidR="00B85126" w:rsidRPr="00B85126" w:rsidTr="00B85126">
        <w:trPr>
          <w:cantSplit/>
          <w:trHeight w:val="760"/>
        </w:trPr>
        <w:tc>
          <w:tcPr>
            <w:tcW w:w="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126" w:rsidRPr="00B85126" w:rsidRDefault="00B85126" w:rsidP="00B85126">
            <w:pPr>
              <w:tabs>
                <w:tab w:val="left" w:pos="552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8512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126" w:rsidRPr="00B85126" w:rsidRDefault="00B85126" w:rsidP="00B85126">
            <w:pPr>
              <w:tabs>
                <w:tab w:val="left" w:pos="552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85126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пострадавшего с указанием  родственных связей (жена, муж, брат и т.д.)</w:t>
            </w:r>
          </w:p>
        </w:tc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126" w:rsidRPr="00B85126" w:rsidRDefault="00B85126" w:rsidP="00B85126">
            <w:pPr>
              <w:tabs>
                <w:tab w:val="left" w:pos="552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85126">
              <w:rPr>
                <w:rFonts w:ascii="Times New Roman" w:hAnsi="Times New Roman" w:cs="Times New Roman"/>
                <w:sz w:val="28"/>
                <w:szCs w:val="28"/>
              </w:rPr>
              <w:t>Адрес местожительства (прописка по адресу)</w:t>
            </w: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126" w:rsidRPr="00B85126" w:rsidRDefault="00B85126" w:rsidP="00B85126">
            <w:pPr>
              <w:tabs>
                <w:tab w:val="left" w:pos="552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85126">
              <w:rPr>
                <w:rFonts w:ascii="Times New Roman" w:hAnsi="Times New Roman" w:cs="Times New Roman"/>
                <w:sz w:val="28"/>
                <w:szCs w:val="28"/>
              </w:rPr>
              <w:t>Документ удостоверяющий личность (серия, номер, кем и когда выдан)</w:t>
            </w:r>
          </w:p>
        </w:tc>
        <w:tc>
          <w:tcPr>
            <w:tcW w:w="4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126" w:rsidRPr="00B85126" w:rsidRDefault="00B85126" w:rsidP="00B85126">
            <w:pPr>
              <w:tabs>
                <w:tab w:val="left" w:pos="55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85126">
              <w:rPr>
                <w:rFonts w:ascii="Times New Roman" w:hAnsi="Times New Roman" w:cs="Times New Roman"/>
                <w:sz w:val="28"/>
                <w:szCs w:val="28"/>
              </w:rPr>
              <w:t xml:space="preserve">       Оказанная помощь</w:t>
            </w:r>
          </w:p>
          <w:p w:rsidR="00B85126" w:rsidRPr="00B85126" w:rsidRDefault="00B85126" w:rsidP="00B85126">
            <w:pPr>
              <w:tabs>
                <w:tab w:val="left" w:pos="55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85126">
              <w:rPr>
                <w:rFonts w:ascii="Times New Roman" w:hAnsi="Times New Roman" w:cs="Times New Roman"/>
                <w:sz w:val="28"/>
                <w:szCs w:val="28"/>
              </w:rPr>
              <w:t xml:space="preserve">              (тыс. руб.)</w:t>
            </w:r>
          </w:p>
        </w:tc>
        <w:tc>
          <w:tcPr>
            <w:tcW w:w="2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126" w:rsidRPr="00B85126" w:rsidRDefault="00B85126" w:rsidP="00B85126">
            <w:pPr>
              <w:tabs>
                <w:tab w:val="left" w:pos="552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85126">
              <w:rPr>
                <w:rFonts w:ascii="Times New Roman" w:hAnsi="Times New Roman" w:cs="Times New Roman"/>
                <w:sz w:val="28"/>
                <w:szCs w:val="28"/>
              </w:rPr>
              <w:t>Требуемая помощь из краевого бюджета</w:t>
            </w:r>
          </w:p>
        </w:tc>
      </w:tr>
      <w:tr w:rsidR="00B85126" w:rsidRPr="00B85126" w:rsidTr="00B85126">
        <w:trPr>
          <w:cantSplit/>
          <w:trHeight w:hRule="exact" w:val="1182"/>
        </w:trPr>
        <w:tc>
          <w:tcPr>
            <w:tcW w:w="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5126" w:rsidRPr="00B85126" w:rsidRDefault="00B85126" w:rsidP="00B851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5126" w:rsidRPr="00B85126" w:rsidRDefault="00B85126" w:rsidP="00B851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5126" w:rsidRPr="00B85126" w:rsidRDefault="00B85126" w:rsidP="00B851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5126" w:rsidRPr="00B85126" w:rsidRDefault="00B85126" w:rsidP="00B851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126" w:rsidRPr="00B85126" w:rsidRDefault="00B85126" w:rsidP="00B85126">
            <w:pPr>
              <w:tabs>
                <w:tab w:val="left" w:pos="552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85126">
              <w:rPr>
                <w:rFonts w:ascii="Times New Roman" w:hAnsi="Times New Roman" w:cs="Times New Roman"/>
                <w:sz w:val="28"/>
                <w:szCs w:val="28"/>
              </w:rPr>
              <w:t>Из местного бюджета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126" w:rsidRPr="00B85126" w:rsidRDefault="00B85126" w:rsidP="00B85126">
            <w:pPr>
              <w:tabs>
                <w:tab w:val="left" w:pos="552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85126">
              <w:rPr>
                <w:rFonts w:ascii="Times New Roman" w:hAnsi="Times New Roman" w:cs="Times New Roman"/>
                <w:sz w:val="28"/>
                <w:szCs w:val="28"/>
              </w:rPr>
              <w:t>Страховые возмещения</w:t>
            </w: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126" w:rsidRPr="00B85126" w:rsidRDefault="00B85126" w:rsidP="00B851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85126" w:rsidRPr="00B85126" w:rsidTr="00B85126">
        <w:tc>
          <w:tcPr>
            <w:tcW w:w="9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5126" w:rsidRPr="00B85126" w:rsidRDefault="00B85126" w:rsidP="00B85126">
            <w:pPr>
              <w:tabs>
                <w:tab w:val="left" w:pos="552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5126" w:rsidRPr="00B85126" w:rsidRDefault="00B85126" w:rsidP="00B85126">
            <w:pPr>
              <w:tabs>
                <w:tab w:val="left" w:pos="552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5126" w:rsidRPr="00B85126" w:rsidRDefault="00B85126" w:rsidP="00B85126">
            <w:pPr>
              <w:tabs>
                <w:tab w:val="left" w:pos="552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5126" w:rsidRPr="00B85126" w:rsidRDefault="00B85126" w:rsidP="00B85126">
            <w:pPr>
              <w:tabs>
                <w:tab w:val="left" w:pos="552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0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5126" w:rsidRPr="00B85126" w:rsidRDefault="00B85126" w:rsidP="00B85126">
            <w:pPr>
              <w:tabs>
                <w:tab w:val="left" w:pos="552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5126" w:rsidRPr="00B85126" w:rsidRDefault="00B85126" w:rsidP="00B85126">
            <w:pPr>
              <w:tabs>
                <w:tab w:val="left" w:pos="552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126" w:rsidRPr="00B85126" w:rsidRDefault="00B85126" w:rsidP="00B85126">
            <w:pPr>
              <w:tabs>
                <w:tab w:val="left" w:pos="552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85126" w:rsidRPr="00B85126" w:rsidTr="00B85126">
        <w:tc>
          <w:tcPr>
            <w:tcW w:w="9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5126" w:rsidRPr="00B85126" w:rsidRDefault="00B85126" w:rsidP="00B85126">
            <w:pPr>
              <w:tabs>
                <w:tab w:val="left" w:pos="552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5126" w:rsidRPr="00B85126" w:rsidRDefault="00B85126" w:rsidP="00B85126">
            <w:pPr>
              <w:tabs>
                <w:tab w:val="left" w:pos="552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5126" w:rsidRPr="00B85126" w:rsidRDefault="00B85126" w:rsidP="00B85126">
            <w:pPr>
              <w:tabs>
                <w:tab w:val="left" w:pos="552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5126" w:rsidRPr="00B85126" w:rsidRDefault="00B85126" w:rsidP="00B85126">
            <w:pPr>
              <w:tabs>
                <w:tab w:val="left" w:pos="552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0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5126" w:rsidRPr="00B85126" w:rsidRDefault="00B85126" w:rsidP="00B85126">
            <w:pPr>
              <w:tabs>
                <w:tab w:val="left" w:pos="552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5126" w:rsidRPr="00B85126" w:rsidRDefault="00B85126" w:rsidP="00B85126">
            <w:pPr>
              <w:tabs>
                <w:tab w:val="left" w:pos="552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126" w:rsidRPr="00B85126" w:rsidRDefault="00B85126" w:rsidP="00B85126">
            <w:pPr>
              <w:tabs>
                <w:tab w:val="left" w:pos="552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B85126" w:rsidRPr="00B85126" w:rsidRDefault="00B85126" w:rsidP="00B85126">
      <w:pPr>
        <w:tabs>
          <w:tab w:val="left" w:pos="55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85126" w:rsidRPr="00B85126" w:rsidRDefault="00B85126" w:rsidP="00B85126">
      <w:pPr>
        <w:tabs>
          <w:tab w:val="left" w:pos="5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5126" w:rsidRPr="00B85126" w:rsidRDefault="00B85126" w:rsidP="00B85126">
      <w:pPr>
        <w:tabs>
          <w:tab w:val="left" w:pos="5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5126" w:rsidRPr="00B85126" w:rsidRDefault="00B85126" w:rsidP="00B85126">
      <w:pPr>
        <w:tabs>
          <w:tab w:val="left" w:pos="5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126">
        <w:rPr>
          <w:rFonts w:ascii="Times New Roman" w:hAnsi="Times New Roman" w:cs="Times New Roman"/>
          <w:sz w:val="28"/>
          <w:szCs w:val="28"/>
        </w:rPr>
        <w:t>Руководитель учреждения</w:t>
      </w:r>
      <w:r w:rsidRPr="00B85126">
        <w:rPr>
          <w:rFonts w:ascii="Times New Roman" w:hAnsi="Times New Roman" w:cs="Times New Roman"/>
          <w:sz w:val="28"/>
          <w:szCs w:val="28"/>
        </w:rPr>
        <w:tab/>
      </w:r>
      <w:r w:rsidRPr="00B85126">
        <w:rPr>
          <w:rFonts w:ascii="Times New Roman" w:hAnsi="Times New Roman" w:cs="Times New Roman"/>
          <w:sz w:val="28"/>
          <w:szCs w:val="28"/>
        </w:rPr>
        <w:tab/>
      </w:r>
      <w:r w:rsidRPr="00B85126">
        <w:rPr>
          <w:rFonts w:ascii="Times New Roman" w:hAnsi="Times New Roman" w:cs="Times New Roman"/>
          <w:sz w:val="28"/>
          <w:szCs w:val="28"/>
        </w:rPr>
        <w:tab/>
      </w:r>
      <w:r w:rsidRPr="00B85126">
        <w:rPr>
          <w:rFonts w:ascii="Times New Roman" w:hAnsi="Times New Roman" w:cs="Times New Roman"/>
          <w:sz w:val="28"/>
          <w:szCs w:val="28"/>
        </w:rPr>
        <w:tab/>
      </w:r>
      <w:r w:rsidRPr="00B85126">
        <w:rPr>
          <w:rFonts w:ascii="Times New Roman" w:hAnsi="Times New Roman" w:cs="Times New Roman"/>
          <w:sz w:val="28"/>
          <w:szCs w:val="28"/>
        </w:rPr>
        <w:tab/>
      </w:r>
      <w:r w:rsidRPr="00B85126">
        <w:rPr>
          <w:rFonts w:ascii="Times New Roman" w:hAnsi="Times New Roman" w:cs="Times New Roman"/>
          <w:sz w:val="28"/>
          <w:szCs w:val="28"/>
        </w:rPr>
        <w:tab/>
        <w:t>Председатель Го и ЧС</w:t>
      </w:r>
    </w:p>
    <w:p w:rsidR="00B85126" w:rsidRPr="00B85126" w:rsidRDefault="00B85126" w:rsidP="00B85126">
      <w:pPr>
        <w:tabs>
          <w:tab w:val="left" w:pos="8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126">
        <w:rPr>
          <w:rFonts w:ascii="Times New Roman" w:hAnsi="Times New Roman" w:cs="Times New Roman"/>
          <w:sz w:val="28"/>
          <w:szCs w:val="28"/>
        </w:rPr>
        <w:tab/>
        <w:t>администрации сельского поселения</w:t>
      </w:r>
    </w:p>
    <w:p w:rsidR="00B85126" w:rsidRPr="00B85126" w:rsidRDefault="00B85126" w:rsidP="00B85126">
      <w:pPr>
        <w:tabs>
          <w:tab w:val="left" w:pos="8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126">
        <w:rPr>
          <w:rFonts w:ascii="Times New Roman" w:hAnsi="Times New Roman" w:cs="Times New Roman"/>
          <w:sz w:val="28"/>
          <w:szCs w:val="28"/>
        </w:rPr>
        <w:t>_________________________</w:t>
      </w:r>
      <w:r w:rsidRPr="00B85126">
        <w:rPr>
          <w:rFonts w:ascii="Times New Roman" w:hAnsi="Times New Roman" w:cs="Times New Roman"/>
          <w:sz w:val="28"/>
          <w:szCs w:val="28"/>
        </w:rPr>
        <w:tab/>
        <w:t>________________________________</w:t>
      </w:r>
    </w:p>
    <w:p w:rsidR="00B85126" w:rsidRDefault="00B85126" w:rsidP="00B85126">
      <w:pPr>
        <w:tabs>
          <w:tab w:val="left" w:pos="8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126">
        <w:rPr>
          <w:rFonts w:ascii="Times New Roman" w:hAnsi="Times New Roman" w:cs="Times New Roman"/>
          <w:sz w:val="28"/>
          <w:szCs w:val="28"/>
        </w:rPr>
        <w:t>(подпись)         (Ф.И.О.)</w:t>
      </w:r>
      <w:r w:rsidRPr="00B85126">
        <w:rPr>
          <w:rFonts w:ascii="Times New Roman" w:hAnsi="Times New Roman" w:cs="Times New Roman"/>
          <w:sz w:val="28"/>
          <w:szCs w:val="28"/>
        </w:rPr>
        <w:tab/>
        <w:t>(подпись)</w:t>
      </w:r>
      <w:r w:rsidRPr="00B85126">
        <w:rPr>
          <w:rFonts w:ascii="Times New Roman" w:hAnsi="Times New Roman" w:cs="Times New Roman"/>
          <w:sz w:val="28"/>
          <w:szCs w:val="28"/>
        </w:rPr>
        <w:tab/>
      </w:r>
      <w:r w:rsidRPr="00B85126">
        <w:rPr>
          <w:rFonts w:ascii="Times New Roman" w:hAnsi="Times New Roman" w:cs="Times New Roman"/>
          <w:sz w:val="28"/>
          <w:szCs w:val="28"/>
        </w:rPr>
        <w:tab/>
      </w:r>
      <w:r w:rsidRPr="00B85126">
        <w:rPr>
          <w:rFonts w:ascii="Times New Roman" w:hAnsi="Times New Roman" w:cs="Times New Roman"/>
          <w:sz w:val="28"/>
          <w:szCs w:val="28"/>
        </w:rPr>
        <w:tab/>
        <w:t>(Ф.И.О.)</w:t>
      </w:r>
    </w:p>
    <w:p w:rsidR="00B85126" w:rsidRDefault="00B85126" w:rsidP="00B85126">
      <w:pPr>
        <w:tabs>
          <w:tab w:val="left" w:pos="8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85126" w:rsidSect="00B8512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161" w:rsidRDefault="00FE0161" w:rsidP="00B85126">
      <w:pPr>
        <w:spacing w:after="0" w:line="240" w:lineRule="auto"/>
      </w:pPr>
      <w:r>
        <w:separator/>
      </w:r>
    </w:p>
  </w:endnote>
  <w:endnote w:type="continuationSeparator" w:id="1">
    <w:p w:rsidR="00FE0161" w:rsidRDefault="00FE0161" w:rsidP="00B85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161" w:rsidRDefault="00FE0161" w:rsidP="00B85126">
      <w:pPr>
        <w:spacing w:after="0" w:line="240" w:lineRule="auto"/>
      </w:pPr>
      <w:r>
        <w:separator/>
      </w:r>
    </w:p>
  </w:footnote>
  <w:footnote w:type="continuationSeparator" w:id="1">
    <w:p w:rsidR="00FE0161" w:rsidRDefault="00FE0161" w:rsidP="00B851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>
    <w:nsid w:val="00000005"/>
    <w:multiLevelType w:val="multi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6"/>
    <w:multiLevelType w:val="multilevel"/>
    <w:tmpl w:val="00000006"/>
    <w:name w:val="WW8Num9"/>
    <w:lvl w:ilvl="0">
      <w:start w:val="9"/>
      <w:numFmt w:val="decimal"/>
      <w:lvlText w:val="%1"/>
      <w:lvlJc w:val="left"/>
      <w:pPr>
        <w:tabs>
          <w:tab w:val="num" w:pos="1245"/>
        </w:tabs>
        <w:ind w:left="1245" w:hanging="1245"/>
      </w:pPr>
    </w:lvl>
    <w:lvl w:ilvl="1">
      <w:start w:val="4"/>
      <w:numFmt w:val="decimal"/>
      <w:lvlText w:val="%1.%2"/>
      <w:lvlJc w:val="left"/>
      <w:pPr>
        <w:tabs>
          <w:tab w:val="num" w:pos="1245"/>
        </w:tabs>
        <w:ind w:left="1245" w:hanging="1245"/>
      </w:pPr>
    </w:lvl>
    <w:lvl w:ilvl="2">
      <w:start w:val="1"/>
      <w:numFmt w:val="decimal"/>
      <w:lvlText w:val="%1.%2.%3"/>
      <w:lvlJc w:val="left"/>
      <w:pPr>
        <w:tabs>
          <w:tab w:val="num" w:pos="1245"/>
        </w:tabs>
        <w:ind w:left="1245" w:hanging="1245"/>
      </w:p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6">
    <w:nsid w:val="00000007"/>
    <w:multiLevelType w:val="multilevel"/>
    <w:tmpl w:val="00000007"/>
    <w:name w:val="WW8Num12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3"/>
    <w:lvl w:ilvl="0">
      <w:start w:val="28"/>
      <w:numFmt w:val="decimal"/>
      <w:lvlText w:val="%1"/>
      <w:lvlJc w:val="left"/>
      <w:pPr>
        <w:tabs>
          <w:tab w:val="num" w:pos="1245"/>
        </w:tabs>
        <w:ind w:left="1245" w:hanging="1245"/>
      </w:pPr>
    </w:lvl>
    <w:lvl w:ilvl="1">
      <w:start w:val="4"/>
      <w:numFmt w:val="decimal"/>
      <w:lvlText w:val="%1.%2"/>
      <w:lvlJc w:val="left"/>
      <w:pPr>
        <w:tabs>
          <w:tab w:val="num" w:pos="1245"/>
        </w:tabs>
        <w:ind w:left="1245" w:hanging="1245"/>
      </w:pPr>
    </w:lvl>
    <w:lvl w:ilvl="2">
      <w:start w:val="2007"/>
      <w:numFmt w:val="decimal"/>
      <w:lvlText w:val="%1.%2.%3"/>
      <w:lvlJc w:val="left"/>
      <w:pPr>
        <w:tabs>
          <w:tab w:val="num" w:pos="1245"/>
        </w:tabs>
        <w:ind w:left="1245" w:hanging="1245"/>
      </w:p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8">
    <w:nsid w:val="00000009"/>
    <w:multiLevelType w:val="singleLevel"/>
    <w:tmpl w:val="00000009"/>
    <w:name w:val="WW8Num6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bCs w:val="0"/>
        <w:i w:val="0"/>
        <w:iCs w:val="0"/>
        <w:sz w:val="28"/>
        <w:szCs w:val="28"/>
      </w:rPr>
    </w:lvl>
  </w:abstractNum>
  <w:abstractNum w:abstractNumId="9">
    <w:nsid w:val="1AC24049"/>
    <w:multiLevelType w:val="hybridMultilevel"/>
    <w:tmpl w:val="39587588"/>
    <w:lvl w:ilvl="0" w:tplc="5C0245C6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2D875F98"/>
    <w:multiLevelType w:val="hybridMultilevel"/>
    <w:tmpl w:val="4ACAA8B0"/>
    <w:lvl w:ilvl="0" w:tplc="B210C2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080D41"/>
    <w:multiLevelType w:val="multilevel"/>
    <w:tmpl w:val="547817F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2"/>
      <w:numFmt w:val="decimal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160"/>
        </w:tabs>
        <w:ind w:left="5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</w:lvl>
  </w:abstractNum>
  <w:num w:numId="1">
    <w:abstractNumId w:val="11"/>
  </w:num>
  <w:num w:numId="2">
    <w:abstractNumId w:val="1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0"/>
    <w:lvlOverride w:ilvl="0">
      <w:startOverride w:val="1"/>
    </w:lvlOverride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94EFB"/>
    <w:rsid w:val="001E078A"/>
    <w:rsid w:val="00246264"/>
    <w:rsid w:val="002C4C5E"/>
    <w:rsid w:val="0030782C"/>
    <w:rsid w:val="0031411E"/>
    <w:rsid w:val="004B212C"/>
    <w:rsid w:val="004D35D8"/>
    <w:rsid w:val="005161D7"/>
    <w:rsid w:val="005673B1"/>
    <w:rsid w:val="0057649A"/>
    <w:rsid w:val="00636864"/>
    <w:rsid w:val="006936D0"/>
    <w:rsid w:val="006B088E"/>
    <w:rsid w:val="00723721"/>
    <w:rsid w:val="008331D5"/>
    <w:rsid w:val="00A77FBB"/>
    <w:rsid w:val="00B70892"/>
    <w:rsid w:val="00B85126"/>
    <w:rsid w:val="00C2740E"/>
    <w:rsid w:val="00D00471"/>
    <w:rsid w:val="00D05911"/>
    <w:rsid w:val="00D264BD"/>
    <w:rsid w:val="00D72B36"/>
    <w:rsid w:val="00D74BFB"/>
    <w:rsid w:val="00D7651A"/>
    <w:rsid w:val="00D9257B"/>
    <w:rsid w:val="00DF37F1"/>
    <w:rsid w:val="00E30FF1"/>
    <w:rsid w:val="00E519D8"/>
    <w:rsid w:val="00ED7B69"/>
    <w:rsid w:val="00F1270E"/>
    <w:rsid w:val="00F94EFB"/>
    <w:rsid w:val="00FE0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892"/>
  </w:style>
  <w:style w:type="paragraph" w:styleId="1">
    <w:name w:val="heading 1"/>
    <w:basedOn w:val="a"/>
    <w:next w:val="a"/>
    <w:link w:val="10"/>
    <w:qFormat/>
    <w:rsid w:val="00F94EFB"/>
    <w:pPr>
      <w:keepNext/>
      <w:widowControl w:val="0"/>
      <w:suppressAutoHyphens/>
      <w:spacing w:after="0" w:line="240" w:lineRule="auto"/>
      <w:outlineLvl w:val="0"/>
    </w:pPr>
    <w:rPr>
      <w:rFonts w:ascii="Times New Roman" w:eastAsia="Lucida Sans Unicode" w:hAnsi="Times New Roman" w:cs="Tahoma"/>
      <w:b/>
      <w:bCs/>
      <w:color w:val="000000"/>
      <w:sz w:val="24"/>
      <w:szCs w:val="24"/>
      <w:lang w:val="en-US" w:eastAsia="en-US" w:bidi="en-US"/>
    </w:rPr>
  </w:style>
  <w:style w:type="paragraph" w:styleId="2">
    <w:name w:val="heading 2"/>
    <w:basedOn w:val="a"/>
    <w:next w:val="a"/>
    <w:link w:val="20"/>
    <w:semiHidden/>
    <w:unhideWhenUsed/>
    <w:qFormat/>
    <w:rsid w:val="00F94EFB"/>
    <w:pPr>
      <w:keepNext/>
      <w:widowControl w:val="0"/>
      <w:suppressAutoHyphens/>
      <w:spacing w:after="0" w:line="240" w:lineRule="auto"/>
      <w:outlineLvl w:val="1"/>
    </w:pPr>
    <w:rPr>
      <w:rFonts w:ascii="Times New Roman" w:eastAsia="Lucida Sans Unicode" w:hAnsi="Times New Roman" w:cs="Tahoma"/>
      <w:b/>
      <w:bCs/>
      <w:color w:val="000000"/>
      <w:sz w:val="24"/>
      <w:szCs w:val="24"/>
      <w:lang w:val="en-US" w:eastAsia="en-US" w:bidi="en-US"/>
    </w:rPr>
  </w:style>
  <w:style w:type="paragraph" w:styleId="3">
    <w:name w:val="heading 3"/>
    <w:basedOn w:val="a"/>
    <w:next w:val="a"/>
    <w:link w:val="30"/>
    <w:semiHidden/>
    <w:unhideWhenUsed/>
    <w:qFormat/>
    <w:rsid w:val="00F94EFB"/>
    <w:pPr>
      <w:keepNext/>
      <w:widowControl w:val="0"/>
      <w:suppressAutoHyphens/>
      <w:spacing w:after="0" w:line="240" w:lineRule="auto"/>
      <w:jc w:val="center"/>
      <w:outlineLvl w:val="2"/>
    </w:pPr>
    <w:rPr>
      <w:rFonts w:ascii="Times New Roman" w:eastAsia="Lucida Sans Unicode" w:hAnsi="Times New Roman" w:cs="Tahoma"/>
      <w:b/>
      <w:bCs/>
      <w:color w:val="000000"/>
      <w:sz w:val="28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21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F94EFB"/>
    <w:pPr>
      <w:widowControl w:val="0"/>
      <w:suppressAutoHyphens/>
      <w:spacing w:before="240" w:after="60" w:line="240" w:lineRule="auto"/>
      <w:outlineLvl w:val="6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4EFB"/>
    <w:rPr>
      <w:rFonts w:ascii="Times New Roman" w:eastAsia="Lucida Sans Unicode" w:hAnsi="Times New Roman" w:cs="Tahoma"/>
      <w:b/>
      <w:bCs/>
      <w:color w:val="000000"/>
      <w:sz w:val="24"/>
      <w:szCs w:val="24"/>
      <w:lang w:val="en-US" w:eastAsia="en-US" w:bidi="en-US"/>
    </w:rPr>
  </w:style>
  <w:style w:type="character" w:customStyle="1" w:styleId="20">
    <w:name w:val="Заголовок 2 Знак"/>
    <w:basedOn w:val="a0"/>
    <w:link w:val="2"/>
    <w:semiHidden/>
    <w:rsid w:val="00F94EFB"/>
    <w:rPr>
      <w:rFonts w:ascii="Times New Roman" w:eastAsia="Lucida Sans Unicode" w:hAnsi="Times New Roman" w:cs="Tahoma"/>
      <w:b/>
      <w:bCs/>
      <w:color w:val="000000"/>
      <w:sz w:val="24"/>
      <w:szCs w:val="24"/>
      <w:lang w:val="en-US" w:eastAsia="en-US" w:bidi="en-US"/>
    </w:rPr>
  </w:style>
  <w:style w:type="character" w:customStyle="1" w:styleId="30">
    <w:name w:val="Заголовок 3 Знак"/>
    <w:basedOn w:val="a0"/>
    <w:link w:val="3"/>
    <w:semiHidden/>
    <w:rsid w:val="00F94EFB"/>
    <w:rPr>
      <w:rFonts w:ascii="Times New Roman" w:eastAsia="Lucida Sans Unicode" w:hAnsi="Times New Roman" w:cs="Tahoma"/>
      <w:b/>
      <w:bCs/>
      <w:color w:val="000000"/>
      <w:sz w:val="28"/>
      <w:szCs w:val="24"/>
      <w:lang w:val="en-US" w:eastAsia="en-US" w:bidi="en-US"/>
    </w:rPr>
  </w:style>
  <w:style w:type="character" w:customStyle="1" w:styleId="70">
    <w:name w:val="Заголовок 7 Знак"/>
    <w:basedOn w:val="a0"/>
    <w:link w:val="7"/>
    <w:semiHidden/>
    <w:rsid w:val="00F94EFB"/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a3">
    <w:name w:val="footer"/>
    <w:basedOn w:val="a"/>
    <w:link w:val="a4"/>
    <w:semiHidden/>
    <w:unhideWhenUsed/>
    <w:rsid w:val="00F94EFB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a4">
    <w:name w:val="Нижний колонтитул Знак"/>
    <w:basedOn w:val="a0"/>
    <w:link w:val="a3"/>
    <w:semiHidden/>
    <w:rsid w:val="00F94EFB"/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a5">
    <w:name w:val="Subtitle"/>
    <w:basedOn w:val="a"/>
    <w:next w:val="a"/>
    <w:link w:val="a6"/>
    <w:qFormat/>
    <w:rsid w:val="00F94EFB"/>
    <w:pPr>
      <w:widowControl w:val="0"/>
      <w:numPr>
        <w:ilvl w:val="1"/>
      </w:numPr>
      <w:suppressAutoHyphens/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rsid w:val="00F94E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paragraph" w:styleId="a7">
    <w:name w:val="Body Text"/>
    <w:basedOn w:val="a"/>
    <w:link w:val="a8"/>
    <w:semiHidden/>
    <w:unhideWhenUsed/>
    <w:rsid w:val="00F94EFB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a8">
    <w:name w:val="Основной текст Знак"/>
    <w:basedOn w:val="a0"/>
    <w:link w:val="a7"/>
    <w:semiHidden/>
    <w:rsid w:val="00F94EFB"/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a9">
    <w:name w:val="Body Text Indent"/>
    <w:basedOn w:val="a"/>
    <w:link w:val="aa"/>
    <w:semiHidden/>
    <w:unhideWhenUsed/>
    <w:rsid w:val="00F94EFB"/>
    <w:pPr>
      <w:widowControl w:val="0"/>
      <w:suppressAutoHyphens/>
      <w:spacing w:after="0" w:line="240" w:lineRule="auto"/>
      <w:ind w:firstLine="567"/>
      <w:jc w:val="both"/>
    </w:pPr>
    <w:rPr>
      <w:rFonts w:ascii="Times New Roman" w:eastAsia="Lucida Sans Unicode" w:hAnsi="Times New Roman" w:cs="Tahoma"/>
      <w:color w:val="000000"/>
      <w:sz w:val="28"/>
      <w:szCs w:val="28"/>
      <w:lang w:val="en-US" w:eastAsia="en-US" w:bidi="en-US"/>
    </w:rPr>
  </w:style>
  <w:style w:type="character" w:customStyle="1" w:styleId="aa">
    <w:name w:val="Основной текст с отступом Знак"/>
    <w:basedOn w:val="a0"/>
    <w:link w:val="a9"/>
    <w:semiHidden/>
    <w:rsid w:val="00F94EFB"/>
    <w:rPr>
      <w:rFonts w:ascii="Times New Roman" w:eastAsia="Lucida Sans Unicode" w:hAnsi="Times New Roman" w:cs="Tahoma"/>
      <w:color w:val="000000"/>
      <w:sz w:val="28"/>
      <w:szCs w:val="28"/>
      <w:lang w:val="en-US" w:eastAsia="en-US" w:bidi="en-US"/>
    </w:rPr>
  </w:style>
  <w:style w:type="paragraph" w:customStyle="1" w:styleId="ab">
    <w:name w:val="Заголовок"/>
    <w:basedOn w:val="a"/>
    <w:next w:val="a7"/>
    <w:rsid w:val="00F94EFB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eastAsia="en-US" w:bidi="en-US"/>
    </w:rPr>
  </w:style>
  <w:style w:type="paragraph" w:customStyle="1" w:styleId="ac">
    <w:name w:val="Содержимое таблицы"/>
    <w:basedOn w:val="a"/>
    <w:rsid w:val="00F94EF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ad">
    <w:name w:val="Заголовок таблицы"/>
    <w:basedOn w:val="ac"/>
    <w:rsid w:val="00F94EFB"/>
    <w:pPr>
      <w:jc w:val="center"/>
    </w:pPr>
    <w:rPr>
      <w:b/>
      <w:bCs/>
    </w:rPr>
  </w:style>
  <w:style w:type="paragraph" w:customStyle="1" w:styleId="ae">
    <w:name w:val="Содержимое врезки"/>
    <w:basedOn w:val="a7"/>
    <w:rsid w:val="00F94EFB"/>
  </w:style>
  <w:style w:type="paragraph" w:customStyle="1" w:styleId="31">
    <w:name w:val="Основной текст с отступом 31"/>
    <w:basedOn w:val="a"/>
    <w:rsid w:val="00F94EFB"/>
    <w:pPr>
      <w:widowControl w:val="0"/>
      <w:suppressAutoHyphens/>
      <w:spacing w:after="0" w:line="240" w:lineRule="auto"/>
      <w:ind w:firstLine="436"/>
      <w:jc w:val="both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21">
    <w:name w:val="Основной текст 21"/>
    <w:basedOn w:val="a"/>
    <w:rsid w:val="00F94EFB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ahoma"/>
      <w:color w:val="000000"/>
      <w:sz w:val="28"/>
      <w:szCs w:val="28"/>
      <w:lang w:val="en-US" w:eastAsia="en-US" w:bidi="en-US"/>
    </w:rPr>
  </w:style>
  <w:style w:type="paragraph" w:customStyle="1" w:styleId="Noparagraphstyle">
    <w:name w:val="[No paragraph style]"/>
    <w:rsid w:val="00F94EFB"/>
    <w:pPr>
      <w:suppressAutoHyphens/>
      <w:autoSpaceDE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ConsNormal">
    <w:name w:val="ConsNormal"/>
    <w:rsid w:val="00F94EF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Title">
    <w:name w:val="ConsTitle"/>
    <w:rsid w:val="00F94EF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ConsNonformat">
    <w:name w:val="ConsNonformat"/>
    <w:rsid w:val="00F94EF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F94EF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F94EFB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af">
    <w:name w:val="Символ нумерации"/>
    <w:rsid w:val="00F94EFB"/>
  </w:style>
  <w:style w:type="character" w:customStyle="1" w:styleId="af0">
    <w:name w:val="Маркеры списка"/>
    <w:rsid w:val="00F94EFB"/>
    <w:rPr>
      <w:rFonts w:ascii="StarSymbol" w:eastAsia="StarSymbol" w:hAnsi="StarSymbol" w:cs="StarSymbol" w:hint="default"/>
      <w:sz w:val="18"/>
      <w:szCs w:val="18"/>
    </w:rPr>
  </w:style>
  <w:style w:type="character" w:customStyle="1" w:styleId="WW8Num10z0">
    <w:name w:val="WW8Num10z0"/>
    <w:rsid w:val="00F94EFB"/>
    <w:rPr>
      <w:rFonts w:ascii="Times New Roman" w:hAnsi="Times New Roman" w:cs="Times New Roman" w:hint="default"/>
    </w:rPr>
  </w:style>
  <w:style w:type="character" w:customStyle="1" w:styleId="WW8Num2z0">
    <w:name w:val="WW8Num2z0"/>
    <w:rsid w:val="00F94EFB"/>
    <w:rPr>
      <w:rFonts w:ascii="Times New Roman" w:hAnsi="Times New Roman" w:cs="Times New Roman" w:hint="default"/>
    </w:rPr>
  </w:style>
  <w:style w:type="character" w:customStyle="1" w:styleId="WW8Num1z0">
    <w:name w:val="WW8Num1z0"/>
    <w:rsid w:val="00F94EFB"/>
    <w:rPr>
      <w:rFonts w:ascii="Times New Roman" w:hAnsi="Times New Roman" w:cs="Times New Roman" w:hint="default"/>
    </w:rPr>
  </w:style>
  <w:style w:type="character" w:customStyle="1" w:styleId="WW8Num6z0">
    <w:name w:val="WW8Num6z0"/>
    <w:rsid w:val="00F94EFB"/>
    <w:rPr>
      <w:b w:val="0"/>
      <w:bCs w:val="0"/>
      <w:i w:val="0"/>
      <w:iCs w:val="0"/>
      <w:sz w:val="28"/>
      <w:szCs w:val="28"/>
    </w:rPr>
  </w:style>
  <w:style w:type="character" w:customStyle="1" w:styleId="WW8Num7z0">
    <w:name w:val="WW8Num7z0"/>
    <w:rsid w:val="00F94EFB"/>
    <w:rPr>
      <w:b w:val="0"/>
      <w:bCs w:val="0"/>
      <w:i w:val="0"/>
      <w:iCs w:val="0"/>
      <w:sz w:val="28"/>
      <w:szCs w:val="28"/>
    </w:rPr>
  </w:style>
  <w:style w:type="character" w:customStyle="1" w:styleId="WW8Num4z0">
    <w:name w:val="WW8Num4z0"/>
    <w:rsid w:val="00F94EFB"/>
    <w:rPr>
      <w:b w:val="0"/>
      <w:bCs w:val="0"/>
      <w:i w:val="0"/>
      <w:iCs w:val="0"/>
      <w:sz w:val="28"/>
      <w:szCs w:val="28"/>
    </w:rPr>
  </w:style>
  <w:style w:type="paragraph" w:styleId="af1">
    <w:name w:val="Title"/>
    <w:basedOn w:val="a"/>
    <w:next w:val="a"/>
    <w:link w:val="af2"/>
    <w:qFormat/>
    <w:rsid w:val="00F94EFB"/>
    <w:pPr>
      <w:widowControl w:val="0"/>
      <w:pBdr>
        <w:bottom w:val="single" w:sz="8" w:space="4" w:color="4F81BD" w:themeColor="accent1"/>
      </w:pBdr>
      <w:suppressAutoHyphens/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f2">
    <w:name w:val="Название Знак"/>
    <w:basedOn w:val="a0"/>
    <w:link w:val="af1"/>
    <w:rsid w:val="00F94E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table" w:styleId="af3">
    <w:name w:val="Table Grid"/>
    <w:basedOn w:val="a1"/>
    <w:rsid w:val="00F9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31411E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4B212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5">
    <w:name w:val="header"/>
    <w:basedOn w:val="a"/>
    <w:link w:val="af6"/>
    <w:uiPriority w:val="99"/>
    <w:semiHidden/>
    <w:unhideWhenUsed/>
    <w:rsid w:val="00B851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B851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96D2B-59E5-44BE-9434-1A49F018D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2463</Words>
  <Characters>14040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16471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29</cp:revision>
  <dcterms:created xsi:type="dcterms:W3CDTF">2011-09-11T02:55:00Z</dcterms:created>
  <dcterms:modified xsi:type="dcterms:W3CDTF">2011-09-13T04:11:00Z</dcterms:modified>
</cp:coreProperties>
</file>