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C4" w:rsidRDefault="00D952C4" w:rsidP="00D952C4">
      <w:pPr>
        <w:pStyle w:val="1"/>
        <w:jc w:val="center"/>
        <w:rPr>
          <w:rFonts w:eastAsia="Times New Roman" w:cs="Times New Roman"/>
          <w:sz w:val="28"/>
          <w:szCs w:val="28"/>
          <w:lang w:val="ru-RU" w:eastAsia="ar-SA" w:bidi="ar-SA"/>
        </w:rPr>
      </w:pPr>
      <w:r w:rsidRPr="00D952C4">
        <w:rPr>
          <w:rFonts w:eastAsia="Times New Roman" w:cs="Times New Roman"/>
          <w:sz w:val="28"/>
          <w:szCs w:val="28"/>
          <w:lang w:val="ru-RU" w:eastAsia="ar-SA" w:bidi="ar-SA"/>
        </w:rPr>
        <w:t>РОССИЙСКАЯ ФЕДЕРАЦИЯ</w:t>
      </w:r>
    </w:p>
    <w:p w:rsidR="00D952C4" w:rsidRPr="00D952C4" w:rsidRDefault="00D952C4" w:rsidP="00D952C4">
      <w:pPr>
        <w:rPr>
          <w:lang w:eastAsia="ar-SA"/>
        </w:rPr>
      </w:pPr>
    </w:p>
    <w:p w:rsidR="00D952C4" w:rsidRDefault="00D952C4" w:rsidP="00D952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Глава муниципального образования – сельское поселени</w:t>
      </w:r>
      <w:proofErr w:type="gramStart"/>
      <w:r w:rsidRPr="00D952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е«</w:t>
      </w:r>
      <w:proofErr w:type="gramEnd"/>
      <w:r w:rsidRPr="00D952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Богдановское» муниципального района</w:t>
      </w:r>
    </w:p>
    <w:p w:rsidR="00D952C4" w:rsidRDefault="00D952C4" w:rsidP="00D952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«Город Краснокаменск и Краснокаменский район»</w:t>
      </w:r>
    </w:p>
    <w:p w:rsidR="00D952C4" w:rsidRPr="00D952C4" w:rsidRDefault="00D952C4" w:rsidP="00D952C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Читинской области</w:t>
      </w:r>
    </w:p>
    <w:p w:rsidR="00D952C4" w:rsidRDefault="00D952C4" w:rsidP="00D952C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D952C4" w:rsidRDefault="00D952C4" w:rsidP="00D952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. Богдановка</w:t>
      </w:r>
    </w:p>
    <w:p w:rsidR="00D952C4" w:rsidRPr="00D952C4" w:rsidRDefault="00D952C4" w:rsidP="00D952C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«14» апреля 2008 г.                                                                              № 13</w:t>
      </w:r>
    </w:p>
    <w:p w:rsidR="00D952C4" w:rsidRPr="00D952C4" w:rsidRDefault="00D952C4" w:rsidP="00D95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создании комиссии по повышению</w:t>
      </w:r>
    </w:p>
    <w:p w:rsidR="00D952C4" w:rsidRPr="00D952C4" w:rsidRDefault="00D952C4" w:rsidP="00D9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устойчивости функционирования </w:t>
      </w:r>
    </w:p>
    <w:p w:rsidR="00D952C4" w:rsidRPr="00D952C4" w:rsidRDefault="00D952C4" w:rsidP="00D9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объектов экономики сельского поселения</w:t>
      </w:r>
    </w:p>
    <w:p w:rsidR="00D952C4" w:rsidRDefault="00D952C4" w:rsidP="00D9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«Богдановское»</w:t>
      </w:r>
    </w:p>
    <w:p w:rsidR="00D952C4" w:rsidRPr="00D952C4" w:rsidRDefault="00D952C4" w:rsidP="00D95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РФ от 21.12.94г. №68-ФЗ «О защите населения и территорий от чрезвычайных ситуаций природного и техногенного характера», Федеральным Законом от 12.02.98 №28-ФЗ от «О гражданской обороне», Федеральным Законом от 6.10.2003г. №131-ФЗ «Об общих принципах организации местного самоуправления в РФ», методическими рекомендациями Читинской области, а также в целях повышения эффективности проведения мероприятий по повышению устойчивости</w:t>
      </w:r>
      <w:proofErr w:type="gramEnd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функционирования экономики сельского поселения «Богдановское» в чрезвычайных ситуациях и в особый период,</w:t>
      </w:r>
    </w:p>
    <w:p w:rsidR="00D952C4" w:rsidRPr="00D952C4" w:rsidRDefault="00D952C4" w:rsidP="00D952C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D952C4" w:rsidRPr="00D952C4" w:rsidRDefault="00D952C4" w:rsidP="00D952C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состав комиссии по содействию устойчивому функционированию объектов экономики сельского поселения «Богдановское» при чрезвычайных ситуациях и организации проведения первоначальных мероприятий в особый период. (Приложение №1)</w:t>
      </w:r>
    </w:p>
    <w:p w:rsidR="00D952C4" w:rsidRPr="00D952C4" w:rsidRDefault="00D952C4" w:rsidP="00D952C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Положение о комиссии по содействию устойчивого функционирования объектов экономики сельского поселения. (Приложение №2.).</w:t>
      </w:r>
    </w:p>
    <w:p w:rsidR="00D952C4" w:rsidRPr="00D952C4" w:rsidRDefault="00D952C4" w:rsidP="00D952C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2.1.    обязанности их членов;</w:t>
      </w:r>
    </w:p>
    <w:p w:rsidR="00D952C4" w:rsidRPr="00D952C4" w:rsidRDefault="00D952C4" w:rsidP="00D952C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</w:t>
      </w:r>
      <w:r w:rsidRPr="00D952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ежегодно разрабатывать план мероприятий по повышению устойчивого функционирования объектов экономики на территории поселения и представлять в адрес муниципального района  до 1 апреля;</w:t>
      </w:r>
    </w:p>
    <w:p w:rsidR="00D952C4" w:rsidRPr="00D952C4" w:rsidRDefault="00D952C4" w:rsidP="00D952C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  определить перечень объектов экономики, организаций, учреждений, на которых необходима работа по повышению устойчивости функционирования при чрезвычайных ситуациях и в особый период;</w:t>
      </w:r>
    </w:p>
    <w:p w:rsidR="00D952C4" w:rsidRPr="00D952C4" w:rsidRDefault="00D952C4" w:rsidP="00D952C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довести до руководителей организаций, предприятий и учреждений необходимые выписки по организации работы по повышению устойчивости функционирования объекта.</w:t>
      </w:r>
    </w:p>
    <w:p w:rsidR="00D952C4" w:rsidRPr="00D952C4" w:rsidRDefault="00D952C4" w:rsidP="00D952C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Возлагаю  обязанности комиссии по повышению </w:t>
      </w: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устойчивости функционирования объектов экономики поселения</w:t>
      </w:r>
      <w:proofErr w:type="gramEnd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КЧС и ОПБ сельского поселения «Богдановское».</w:t>
      </w:r>
    </w:p>
    <w:p w:rsidR="00D952C4" w:rsidRPr="00D952C4" w:rsidRDefault="00D952C4" w:rsidP="00D952C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4. Руководителям объектов экономики, организаций и учреждений:</w:t>
      </w:r>
    </w:p>
    <w:p w:rsidR="00D952C4" w:rsidRPr="00D952C4" w:rsidRDefault="00D952C4" w:rsidP="00D952C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4.1</w:t>
      </w:r>
      <w:r w:rsidRPr="00D952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своими приказами создать комиссии по повышению устойчивости функционирования объектов;</w:t>
      </w:r>
    </w:p>
    <w:p w:rsidR="00D952C4" w:rsidRPr="00D952C4" w:rsidRDefault="00D952C4" w:rsidP="00D952C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4.2.утвердить Положение о комиссиях и функциональные обязанности членов комиссии;</w:t>
      </w:r>
    </w:p>
    <w:p w:rsidR="00D952C4" w:rsidRPr="00D952C4" w:rsidRDefault="00D952C4" w:rsidP="00D952C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4.3. разрабатывать планы мероприятий по повышению устойчивости объектов ежегодно;</w:t>
      </w:r>
    </w:p>
    <w:p w:rsidR="00D952C4" w:rsidRPr="00D952C4" w:rsidRDefault="00D952C4" w:rsidP="00D952C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копии приказов о создании комиссии направить в адрес администрации сельского поселения.</w:t>
      </w:r>
    </w:p>
    <w:p w:rsidR="00D952C4" w:rsidRPr="00D952C4" w:rsidRDefault="00D952C4" w:rsidP="00D952C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5. Данное постановление опубликовать (обнародовать) на информационном стенде администрации сельского поселения «Богдановское».</w:t>
      </w:r>
    </w:p>
    <w:p w:rsidR="00D952C4" w:rsidRPr="00D952C4" w:rsidRDefault="00D952C4" w:rsidP="00D952C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специалиста администрации Азееву Л.И.</w:t>
      </w:r>
    </w:p>
    <w:p w:rsidR="00D952C4" w:rsidRPr="00D952C4" w:rsidRDefault="00D952C4" w:rsidP="00D9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муниципального образования                                             Т.И.Федурина</w:t>
      </w:r>
    </w:p>
    <w:p w:rsidR="00D952C4" w:rsidRPr="00D952C4" w:rsidRDefault="00D952C4" w:rsidP="00D95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Приложение №1</w:t>
      </w:r>
    </w:p>
    <w:p w:rsidR="00D952C4" w:rsidRPr="00D952C4" w:rsidRDefault="00D952C4" w:rsidP="00D9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</w:t>
      </w:r>
    </w:p>
    <w:p w:rsidR="00D952C4" w:rsidRPr="00D952C4" w:rsidRDefault="00D952C4" w:rsidP="00D9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администрации </w:t>
      </w: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D952C4" w:rsidRPr="00D952C4" w:rsidRDefault="00D952C4" w:rsidP="00D9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поселения  «Богдановское»</w:t>
      </w:r>
    </w:p>
    <w:p w:rsidR="00D952C4" w:rsidRPr="00D952C4" w:rsidRDefault="00D952C4" w:rsidP="00D95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от «14» апреля 2008г. №13</w:t>
      </w:r>
    </w:p>
    <w:p w:rsidR="00D952C4" w:rsidRPr="00D952C4" w:rsidRDefault="00D952C4" w:rsidP="00D9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D952C4" w:rsidRPr="00D952C4" w:rsidRDefault="00D952C4" w:rsidP="00D952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комиссии по содействию устойчивому функционированию объектов экономики сельского поселения  «Богдановское»</w:t>
      </w:r>
    </w:p>
    <w:p w:rsidR="00D952C4" w:rsidRPr="00D952C4" w:rsidRDefault="00D952C4" w:rsidP="00D952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2C4" w:rsidRPr="00D952C4" w:rsidRDefault="00D952C4" w:rsidP="00D952C4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общими задачами, выполняемыми комиссией, состав комиссии определить</w:t>
      </w: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D952C4" w:rsidRPr="00F47B71" w:rsidRDefault="00D952C4" w:rsidP="00F47B71">
      <w:pPr>
        <w:spacing w:after="0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7B71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заместитель  председателя комиссии</w:t>
      </w:r>
      <w:proofErr w:type="gramStart"/>
      <w:r w:rsidRPr="00F47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;</w:t>
      </w:r>
      <w:proofErr w:type="gramEnd"/>
    </w:p>
    <w:p w:rsidR="00D952C4" w:rsidRPr="00D952C4" w:rsidRDefault="00D952C4" w:rsidP="00F47B71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секретарь комиссии;</w:t>
      </w:r>
    </w:p>
    <w:p w:rsidR="00D952C4" w:rsidRDefault="00D952C4" w:rsidP="00F47B71">
      <w:pPr>
        <w:spacing w:after="0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</w:t>
      </w: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D952C4" w:rsidRPr="00D952C4" w:rsidRDefault="00F47B71" w:rsidP="00F47B71">
      <w:pPr>
        <w:widowControl w:val="0"/>
        <w:tabs>
          <w:tab w:val="left" w:pos="12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</w:t>
      </w:r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представители сельхозпроизводства  СХА /колхоз/ "Богдановка"</w:t>
      </w:r>
    </w:p>
    <w:p w:rsidR="00D952C4" w:rsidRPr="00D952C4" w:rsidRDefault="00F47B71" w:rsidP="00F47B71">
      <w:pPr>
        <w:widowControl w:val="0"/>
        <w:tabs>
          <w:tab w:val="left" w:pos="12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</w:t>
      </w:r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сельского дома культуры;</w:t>
      </w:r>
    </w:p>
    <w:p w:rsidR="00D952C4" w:rsidRPr="00D952C4" w:rsidRDefault="00F47B71" w:rsidP="00F47B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  заведующий фельдшерским пунктом </w:t>
      </w:r>
      <w:proofErr w:type="gramStart"/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. Богдановка;</w:t>
      </w:r>
    </w:p>
    <w:p w:rsidR="00D952C4" w:rsidRPr="00D952C4" w:rsidRDefault="00F47B71" w:rsidP="00F47B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</w:t>
      </w:r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узла телекоммуникаций</w:t>
      </w:r>
      <w:proofErr w:type="gramStart"/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D952C4" w:rsidRPr="00D952C4" w:rsidRDefault="00F47B71" w:rsidP="00F47B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</w:t>
      </w:r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отделения связи;</w:t>
      </w:r>
    </w:p>
    <w:p w:rsidR="00D952C4" w:rsidRPr="00D952C4" w:rsidRDefault="00F47B71" w:rsidP="00F47B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</w:t>
      </w:r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школы </w:t>
      </w:r>
      <w:proofErr w:type="gramStart"/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. Богдановка;</w:t>
      </w:r>
    </w:p>
    <w:p w:rsidR="00D952C4" w:rsidRPr="00D952C4" w:rsidRDefault="00F47B71" w:rsidP="00F47B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</w:t>
      </w:r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ЧП  Николаевский В.И.;</w:t>
      </w:r>
    </w:p>
    <w:p w:rsidR="00D952C4" w:rsidRPr="00D952C4" w:rsidRDefault="00D952C4" w:rsidP="00D952C4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своей деятельности комиссия руководствуется Положением о комиссии по содействию устойчивому функционированию объектов экономики сельского поселения «Богдановское».</w:t>
      </w:r>
    </w:p>
    <w:p w:rsidR="00D952C4" w:rsidRPr="00D952C4" w:rsidRDefault="00D952C4" w:rsidP="00D952C4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D952C4" w:rsidRPr="00D952C4" w:rsidRDefault="00D952C4" w:rsidP="00D952C4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</w:t>
      </w:r>
    </w:p>
    <w:p w:rsidR="00D952C4" w:rsidRPr="00D952C4" w:rsidRDefault="00D952C4" w:rsidP="00D952C4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Default="00D952C4" w:rsidP="00D952C4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7B71" w:rsidRDefault="00F47B71" w:rsidP="00D952C4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7B71" w:rsidRPr="00D952C4" w:rsidRDefault="00F47B71" w:rsidP="00D952C4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Приложение № 2</w:t>
      </w:r>
    </w:p>
    <w:p w:rsidR="00D952C4" w:rsidRPr="00D952C4" w:rsidRDefault="00D952C4" w:rsidP="00D9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к постановлению</w:t>
      </w:r>
      <w:r w:rsidR="00F47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</w:t>
      </w:r>
    </w:p>
    <w:p w:rsidR="00D952C4" w:rsidRPr="00D952C4" w:rsidRDefault="00D952C4" w:rsidP="00D9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администрации </w:t>
      </w: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D952C4" w:rsidRPr="00D952C4" w:rsidRDefault="00D952C4" w:rsidP="00D95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поселения  «Богдановское»</w:t>
      </w:r>
    </w:p>
    <w:p w:rsidR="00D952C4" w:rsidRPr="00D952C4" w:rsidRDefault="00D952C4" w:rsidP="00D95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от «14» апреля 2008г. №13</w:t>
      </w:r>
    </w:p>
    <w:p w:rsidR="00D952C4" w:rsidRPr="00D952C4" w:rsidRDefault="00D952C4" w:rsidP="00D95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952C4" w:rsidRPr="00D952C4" w:rsidRDefault="00D952C4" w:rsidP="00D95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D952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D952C4" w:rsidRPr="00D952C4" w:rsidRDefault="00D952C4" w:rsidP="00D952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комиссии по содействию устойчивому функционированию объектов экономики </w:t>
      </w:r>
    </w:p>
    <w:p w:rsidR="00D952C4" w:rsidRPr="00D952C4" w:rsidRDefault="00D952C4" w:rsidP="00D952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«Богдановское»</w:t>
      </w:r>
    </w:p>
    <w:p w:rsidR="00F47B71" w:rsidRPr="00D952C4" w:rsidRDefault="00F47B71" w:rsidP="00D952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2C4" w:rsidRPr="00D952C4" w:rsidRDefault="00D952C4" w:rsidP="00D95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I. ОБЩИ</w:t>
      </w:r>
      <w:r w:rsidR="00F47B7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</w:t>
      </w:r>
    </w:p>
    <w:p w:rsidR="00D952C4" w:rsidRPr="00D952C4" w:rsidRDefault="00D952C4" w:rsidP="00F47B71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Настоящее Положение разработано в соответствии с Федеральными Законами «О защите населения и территории от чрезвычайных ситуаций природного и техногенного характера», «О гражданской обороне», «Об общих принципах организации местного самоуправления в РФ», методическими рекомендациями Читинской области.</w:t>
      </w:r>
    </w:p>
    <w:p w:rsidR="00F47B71" w:rsidRDefault="00D952C4" w:rsidP="00F47B71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Комиссия по повышению устойчивости функционирования экономики сельского поселения (далее – комиссия) создается при главе администрации сельского поселения в целях организации содействия устойчивому функционированию объектов экономики сельского поселения в чрезвычайных ситуациях и организации проведения первоочередных мероприятий по поддержанию устойчивого функционирования в особый период.</w:t>
      </w:r>
    </w:p>
    <w:p w:rsidR="00D952C4" w:rsidRPr="00D952C4" w:rsidRDefault="00D952C4" w:rsidP="00D952C4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Комиссия формируется из представителей структурных подразделений  администрации сельского поселения</w:t>
      </w: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представителей других организаций и учреждений по согласованию.</w:t>
      </w:r>
    </w:p>
    <w:p w:rsidR="00D952C4" w:rsidRPr="00D952C4" w:rsidRDefault="00D952C4" w:rsidP="00D952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II. ЗАДАЧИ КОМИССИИ</w:t>
      </w:r>
    </w:p>
    <w:p w:rsidR="00D952C4" w:rsidRPr="00D952C4" w:rsidRDefault="00D952C4" w:rsidP="00D952C4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организация и содействие устойчивому функционированию экономики сельского поселения в чрезвычайных ситуациях с целью снижения возможных потерь и разрушений в чрезвычайных ситуациях;</w:t>
      </w:r>
    </w:p>
    <w:p w:rsidR="00D952C4" w:rsidRPr="00D952C4" w:rsidRDefault="00D952C4" w:rsidP="00D952C4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организация проведения первоочередных мероприятий по поддержанию устойчивого функционирования экономики сельского поселения в особый период, обеспечения жизнедеятельности населения сельского поселения и создания оптимальных условий для восстановления нарушенного производства.</w:t>
      </w:r>
    </w:p>
    <w:p w:rsidR="00D952C4" w:rsidRPr="00D952C4" w:rsidRDefault="00D952C4" w:rsidP="00801B14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III. СОСТАВ КОМИССИИ.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общими задачами, выполняемыми комиссией, состав комиссии определить</w:t>
      </w: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заместитель  председателя комиссии</w:t>
      </w: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;</w:t>
      </w:r>
      <w:proofErr w:type="gramEnd"/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секретарь комиссии;</w:t>
      </w:r>
    </w:p>
    <w:p w:rsidR="00D952C4" w:rsidRPr="00D952C4" w:rsidRDefault="00D952C4" w:rsidP="00801B14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</w:t>
      </w: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D952C4" w:rsidRPr="00D952C4" w:rsidRDefault="00F47B71" w:rsidP="00801B14">
      <w:pPr>
        <w:widowControl w:val="0"/>
        <w:tabs>
          <w:tab w:val="left" w:pos="12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представители сельхозпроизводства  СХА /колхоз/Богдановка</w:t>
      </w:r>
    </w:p>
    <w:p w:rsidR="00D952C4" w:rsidRPr="00D952C4" w:rsidRDefault="00F47B71" w:rsidP="00801B14">
      <w:pPr>
        <w:widowControl w:val="0"/>
        <w:tabs>
          <w:tab w:val="left" w:pos="12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сельского дома культуры;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заведующий фельдшерским пунктом </w:t>
      </w: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. Богдановка;</w:t>
      </w:r>
    </w:p>
    <w:p w:rsidR="00D952C4" w:rsidRPr="00D952C4" w:rsidRDefault="00F47B71" w:rsidP="00801B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</w:t>
      </w:r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узла телекоммуникаций</w:t>
      </w:r>
      <w:proofErr w:type="gramStart"/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D952C4" w:rsidRPr="00D952C4" w:rsidRDefault="00F47B71" w:rsidP="00801B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</w:t>
      </w:r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отделения связи;</w:t>
      </w:r>
    </w:p>
    <w:p w:rsidR="00D952C4" w:rsidRPr="00D952C4" w:rsidRDefault="00F47B71" w:rsidP="00801B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</w:t>
      </w:r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школы </w:t>
      </w:r>
      <w:proofErr w:type="gramStart"/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. Богдановка;</w:t>
      </w:r>
    </w:p>
    <w:p w:rsidR="00D952C4" w:rsidRPr="00D952C4" w:rsidRDefault="00F47B71" w:rsidP="00801B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</w:t>
      </w:r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ЧП  Николаевский В</w:t>
      </w:r>
      <w:proofErr w:type="gramStart"/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,И</w:t>
      </w:r>
      <w:proofErr w:type="gramEnd"/>
      <w:r w:rsidR="00D952C4"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801B14" w:rsidRDefault="00801B14" w:rsidP="00801B14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801B14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IV. ДОЛЖНОСТНЫЕ ОБЯЗАННОСТИ.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членов комиссии возлагаются должностные обязанности следующим образом: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Глава администрации сельского поселения «Богдановское» </w:t>
      </w: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proofErr w:type="gramEnd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редседатель комиссии: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- руководит повседневной деятельностью комиссии;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проводит заседания комиссии.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Председатель СХА /колхоз/ Богдановка  – заместитель председателя комиссии: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отсутствие председателя комиссии выполняет его обязанности;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оказывает помощь председателю комиссии в вопросах планирования и осуществления мероприятий по повышению устойчивости функционирования экономики сельского поселения «Богдановское»;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контроль исполнения решений комиссии.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4.3. Специалист администрации  – секретарь комиссии: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осуществляет сбор информации по вопросам </w:t>
      </w: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повышения устойчивости функционирования объектов экономики</w:t>
      </w:r>
      <w:proofErr w:type="gramEnd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готовит предложения председателю комиссии;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ведет протоколы и оформляет решения комиссии.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4.4. Члены комиссии: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4.4.1. Начальник отделения связи отвечает за повышение устойчивости функционирования отделения связи.</w:t>
      </w:r>
    </w:p>
    <w:p w:rsidR="00D952C4" w:rsidRPr="00D952C4" w:rsidRDefault="00D952C4" w:rsidP="00801B14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4.4.2. Представители СХА /колхоз/ Богдановка  отвечают за повышение устойчивости на объектах сельского хозяйства..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4.4.3. Заведующий фельдшерским пунктом с. Богдановка отвечает за повышение устойчивого функционирования МУ «ЦРП»  в   сельском поселении.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4.4.4.Оператор ОАО «</w:t>
      </w:r>
      <w:proofErr w:type="spell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Сибирьтелеком</w:t>
      </w:r>
      <w:proofErr w:type="spellEnd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» Краснокаменского центра телекоммуникаций отвечает за повышение устойчивого функционирования сре</w:t>
      </w: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св</w:t>
      </w:r>
      <w:proofErr w:type="gramEnd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язи на территории сельского поселения.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4.4.5.Руководитель школы с</w:t>
      </w: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огдановка  отвечает за повышение устойчивого функционирования учреждения школы .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4.4.6.ЧП  отвечает за повышение устойчивого функционирования своего предприятия.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4.4.7.Руководитель сельского дома культуры  отвечает за повышение устойчивого функционирования учреждения СДК.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4.5.      Заседание комиссии проводить не реже 1 раза в полгода.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V. ОСНОВНЫЕ НАПРАВЛЕНИЯ РАБОТЫ.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направления повышения устойчивого функционирования экономики сельского поселения в условиях чрезвычайных ситуаций и в военное время являются: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обеспечение защиты населения и его жизнедеятельности в условиях чрезвычайных ситуаций мирного времени и в военное время;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рациональное размещение производственных сил;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подготовка к работе в условиях чрезвычайных ситуаций и в военное время объектов экономики;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5.4. подготовка к выполнению работ по восстановлению экономики в условиях чрезвычайных ситуаций мирного времени и в военное время;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5.5. подготовка системы управления объектами экономики для решения задач в условиях чрезвычайных ситуаций и в военное время.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VI. КОМИССИЯ ИМЕЕТ ПРАВО:</w:t>
      </w:r>
    </w:p>
    <w:p w:rsidR="00D952C4" w:rsidRPr="00D952C4" w:rsidRDefault="00D952C4" w:rsidP="00801B14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Доводить указания главы администрации сельского поселения</w:t>
      </w: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направленные на повышение устойчивости и функционирования экономики , руководителям организаций и учреждений.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6.2. Запрашивать из администрации сельского поселения</w:t>
      </w:r>
      <w:proofErr w:type="gramStart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объектов экономики, организаций и учреждений необходимые данные для изучения и принятия решений по вопросам, относящимся к повышению устойчивости функционирования экономики сельского поселения.</w:t>
      </w:r>
    </w:p>
    <w:p w:rsidR="00D952C4" w:rsidRPr="00D952C4" w:rsidRDefault="00D952C4" w:rsidP="00801B1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6.3. Заслушивать глав администрации  сельского поселения, должностных лиц объектов экономики, организаций и учреждений сельского поселения по вопросам устойчивости, проводить в установленном порядке совещания с представителями этих объектов экономики, организаций и учреждений.</w:t>
      </w:r>
    </w:p>
    <w:p w:rsidR="00D952C4" w:rsidRPr="00D952C4" w:rsidRDefault="00D952C4" w:rsidP="00801B14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>6.4. Вносить предложения по повышению устойчивого функционирования объектов экономики сельского поселения в части касающейся.</w:t>
      </w:r>
    </w:p>
    <w:p w:rsidR="00D952C4" w:rsidRPr="00D952C4" w:rsidRDefault="00D952C4" w:rsidP="00801B14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2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_________________________</w:t>
      </w:r>
    </w:p>
    <w:p w:rsidR="00D952C4" w:rsidRPr="00D952C4" w:rsidRDefault="00D952C4" w:rsidP="00801B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FD4" w:rsidRPr="00D952C4" w:rsidRDefault="00C97FD4" w:rsidP="00801B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7FD4" w:rsidRPr="00D952C4" w:rsidSect="005D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1FD0274"/>
    <w:multiLevelType w:val="hybridMultilevel"/>
    <w:tmpl w:val="A2D0754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2C4"/>
    <w:rsid w:val="005D73F3"/>
    <w:rsid w:val="00750E56"/>
    <w:rsid w:val="00801B14"/>
    <w:rsid w:val="00A84023"/>
    <w:rsid w:val="00C97FD4"/>
    <w:rsid w:val="00D952C4"/>
    <w:rsid w:val="00F47B71"/>
    <w:rsid w:val="00F8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F3"/>
  </w:style>
  <w:style w:type="paragraph" w:styleId="1">
    <w:name w:val="heading 1"/>
    <w:basedOn w:val="a"/>
    <w:next w:val="a"/>
    <w:link w:val="10"/>
    <w:qFormat/>
    <w:rsid w:val="00D952C4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2C4"/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en-US" w:bidi="en-US"/>
    </w:rPr>
  </w:style>
  <w:style w:type="paragraph" w:styleId="a3">
    <w:name w:val="List Paragraph"/>
    <w:basedOn w:val="a"/>
    <w:uiPriority w:val="34"/>
    <w:qFormat/>
    <w:rsid w:val="00F47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cp:lastPrinted>2011-09-11T02:41:00Z</cp:lastPrinted>
  <dcterms:created xsi:type="dcterms:W3CDTF">2011-09-09T03:17:00Z</dcterms:created>
  <dcterms:modified xsi:type="dcterms:W3CDTF">2012-05-13T15:55:00Z</dcterms:modified>
</cp:coreProperties>
</file>